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C" w:rsidRDefault="00403ADC" w:rsidP="00403ADC">
      <w:pPr>
        <w:spacing w:line="560" w:lineRule="exact"/>
        <w:rPr>
          <w:rFonts w:ascii="仿宋_GB2312" w:eastAsia="仿宋_GB2312"/>
          <w:b/>
          <w:sz w:val="30"/>
          <w:szCs w:val="30"/>
        </w:rPr>
      </w:pPr>
      <w:bookmarkStart w:id="0" w:name="FUND_NAME1"/>
      <w:bookmarkStart w:id="1" w:name="FUND_NAME2"/>
      <w:bookmarkStart w:id="2" w:name="FMARKETDATE_YEAR"/>
      <w:bookmarkStart w:id="3" w:name="FMARKETDATE_MONTH"/>
      <w:bookmarkStart w:id="4" w:name="FMARKETDATE_DAY"/>
      <w:bookmarkStart w:id="5" w:name="FCompanyName"/>
      <w:bookmarkStart w:id="6" w:name="FUND_NAME4"/>
      <w:bookmarkStart w:id="7" w:name="_GoBack"/>
      <w:bookmarkStart w:id="8" w:name="title"/>
      <w:bookmarkStart w:id="9" w:name="send_to"/>
      <w:bookmarkStart w:id="10" w:name="content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03ADC">
        <w:rPr>
          <w:rFonts w:ascii="仿宋_GB2312" w:eastAsia="仿宋_GB2312" w:hint="eastAsia"/>
          <w:b/>
          <w:sz w:val="30"/>
          <w:szCs w:val="30"/>
        </w:rPr>
        <w:t>附件</w:t>
      </w:r>
    </w:p>
    <w:p w:rsidR="00153AC1" w:rsidRPr="00403ADC" w:rsidRDefault="00153AC1" w:rsidP="00403ADC">
      <w:pPr>
        <w:spacing w:line="560" w:lineRule="exact"/>
        <w:rPr>
          <w:rFonts w:ascii="仿宋_GB2312" w:eastAsia="仿宋_GB2312"/>
          <w:b/>
          <w:sz w:val="30"/>
          <w:szCs w:val="30"/>
        </w:rPr>
      </w:pPr>
    </w:p>
    <w:p w:rsidR="00153AC1" w:rsidRPr="00153AC1" w:rsidRDefault="00153AC1" w:rsidP="00153AC1">
      <w:pPr>
        <w:autoSpaceDE w:val="0"/>
        <w:autoSpaceDN w:val="0"/>
        <w:adjustRightInd w:val="0"/>
        <w:spacing w:line="240" w:lineRule="atLeast"/>
        <w:jc w:val="center"/>
        <w:rPr>
          <w:rFonts w:ascii="黑体" w:eastAsia="黑体"/>
          <w:b/>
          <w:sz w:val="30"/>
          <w:szCs w:val="30"/>
        </w:rPr>
      </w:pPr>
      <w:r w:rsidRPr="00153AC1">
        <w:rPr>
          <w:rFonts w:ascii="方正大标宋简体" w:eastAsia="方正大标宋简体" w:hint="eastAsia"/>
          <w:sz w:val="42"/>
          <w:szCs w:val="42"/>
        </w:rPr>
        <w:t>融资融券标的证券名单</w:t>
      </w:r>
    </w:p>
    <w:p w:rsidR="00153AC1" w:rsidRPr="00D311AB" w:rsidRDefault="00153AC1" w:rsidP="00153AC1">
      <w:pPr>
        <w:autoSpaceDE w:val="0"/>
        <w:autoSpaceDN w:val="0"/>
        <w:adjustRightInd w:val="0"/>
        <w:spacing w:line="560" w:lineRule="exact"/>
        <w:ind w:firstLineChars="200" w:firstLine="602"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一、股票</w:t>
      </w:r>
    </w:p>
    <w:tbl>
      <w:tblPr>
        <w:tblW w:w="8247" w:type="dxa"/>
        <w:tblInd w:w="94" w:type="dxa"/>
        <w:tblLook w:val="04A0"/>
      </w:tblPr>
      <w:tblGrid>
        <w:gridCol w:w="968"/>
        <w:gridCol w:w="1439"/>
        <w:gridCol w:w="1439"/>
        <w:gridCol w:w="1467"/>
        <w:gridCol w:w="1467"/>
        <w:gridCol w:w="1467"/>
      </w:tblGrid>
      <w:tr w:rsidR="00153AC1" w:rsidRPr="00AC20B1" w:rsidTr="00732634">
        <w:trPr>
          <w:trHeight w:val="258"/>
          <w:tblHeader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1" w:rsidRPr="00AC20B1" w:rsidRDefault="00153AC1" w:rsidP="007326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A011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1" w:rsidRPr="00AC20B1" w:rsidRDefault="00153AC1" w:rsidP="007326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A011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证券代码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1" w:rsidRPr="00AC20B1" w:rsidRDefault="00153AC1" w:rsidP="007326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A011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证券名称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1" w:rsidRPr="00AC20B1" w:rsidRDefault="00153AC1" w:rsidP="007326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A011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1" w:rsidRPr="00AC20B1" w:rsidRDefault="00153AC1" w:rsidP="007326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A011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证券代码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1" w:rsidRPr="00AC20B1" w:rsidRDefault="00153AC1" w:rsidP="007326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A011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证券名称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浦发银行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用友网络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白云机场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龙溪股份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东风汽车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益佰制药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中国国贸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中孚实业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首创股份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新安股份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上海机场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光明乳业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包钢股份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北大荒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华能国际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青岛啤酒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皖通高速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方正科技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华夏银行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市北高新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民生银行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绿地控股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日照港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金杯汽车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上港集团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大众交通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宝钢股份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老凤祥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中原高速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鹏起科技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上海电力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金枫酒业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山东钢铁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天宸股份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浙能电力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复旦复华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中远海能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申达股份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华电国际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浙数文化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中国石化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大众公用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南方航空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东方明珠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中信证券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浦东金桥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三一重工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号百控股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福建高速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申能股份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招商银行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爱建集团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歌华有线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中源协和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中直股份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外高桥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四川路桥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城投控股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保利地产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飞乐音响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中国联通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游久游戏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申华控股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五矿发展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豫园股份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古越龙山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福耀玻璃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lastRenderedPageBreak/>
              <w:t>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海信电器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新南洋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国投资本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强生控股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华润双鹤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陆家嘴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皖维高新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哈药股份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南京高科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太极实业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宇通客车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尖峰集团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冠城大通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东阳光科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葛洲坝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川投能源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上海梅林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交运股份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宋都股份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航天通信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澄星股份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珠江实业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人福医药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金龙汽车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同仁堂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上海石化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东方金钰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青岛海尔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中视传媒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亚通股份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特变电工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大商股份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大名城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600699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均胜电子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云天化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舍得酒业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600098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广州发展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三安光电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同方股份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物产中大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上汽集团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中航资本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美尔雅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彩虹股份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亚盛集团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盛屯矿业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国金证券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凤凰股份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诺德股份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天津港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北方稀土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东软集团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浙江东日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祁连山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东方航空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金牛化工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三峡水利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佳都科技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中国卫星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重庆百货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长江投资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中国高科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浙江东方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中粮糖业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宏图高科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辽宁成大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兰花科创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山西焦化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铁龙物流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华域汽车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重庆啤酒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一汽富维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乐凯胶片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华远地产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中青旅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华银电力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西部资源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上实发展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兴发集团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江中药业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金发科技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海航科技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商赢环球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厦门国贸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lastRenderedPageBreak/>
              <w:t>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航天机电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浪潮软件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建发股份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长江传媒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宝硕股份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洲际油气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永泰能源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安徽合力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中体产业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中航重机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巨化股份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综艺股份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天坛生物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广誉远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香江控股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西藏城投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福田汽车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南京熊猫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武汉控股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东方通信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太原重工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新潮能源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上海建工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新钢股份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上海贝岭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鲁信创投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美都能源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中储股份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中国巨石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鲁抗医药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雅戈尔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轻纺城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生益科技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国电电力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格力地产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600797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浙大网新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莲花健康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天津磁卡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国中水务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华新水泥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兖州煤业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福建水泥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复星医药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新奥股份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伊力特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鹏博士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600199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金种子酒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悦达投资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江苏吴中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马钢股份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生物股份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山西汾酒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有研新材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东方集团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新湖中宝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安信信托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紫江企业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隧道股份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浙江医药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世茂股份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全柴动力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新华传媒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南山铝业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兰生股份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江苏阳光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百联股份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海航控股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香溢融通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太龙药业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广电网络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鲁商置业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上海机电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城市传媒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海通证券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沧州大化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上海九百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桂冠电力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四川长虹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铜峰电子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同济科技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云南城投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海欣股份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华业资本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航天长峰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lastRenderedPageBreak/>
              <w:t>119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冠农股份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王府井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中恒集团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内蒙华电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广汇能源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通化东宝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大湖股份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梅雁吉祥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广晟有色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中炬高新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凯乐科技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梅花生物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阳光照明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创业环保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北京城建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东方电气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海正药业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航天电子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赣粤高速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博瑞传播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外运发展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亚泰集团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航天信息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杉杉股份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嘉化能源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国投电力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恒瑞医药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伊利股份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亿利洁能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航发动力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南钢股份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广日股份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浦东建设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600895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张江高科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羚锐制药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长江电力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大恒科技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江苏租赁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远达环保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江苏银行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三峡新材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杭州银行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广汇汽车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东方证券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600298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安琪酵母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内蒙一机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维维股份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中材国际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酒钢宏兴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恒源煤电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万华化学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健民集团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桂东电力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宜华生活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平高电气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航民股份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上海家化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马应龙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洪都航空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九州通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新力金融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600999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招商证券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振华重工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唐山港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瀚蓝环境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601001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大同煤业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华发股份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601002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晋亿实业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西藏天路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601006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大秦铁路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中新药业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601009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南京银行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天通股份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601012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隆基股份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宏达股份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宁波港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白云山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601021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春秋航空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长春燃气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601038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一拖股份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国机汽车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601088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中国神华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澳柯玛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601098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中南传媒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lastRenderedPageBreak/>
              <w:t>161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美克家居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601099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太平洋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华夏幸福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昊华能源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航天动力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四川成渝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164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阳泉煤业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中国国航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山东高速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中国化学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浙江龙盛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海南橡胶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敦煌种业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430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四方股份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江西铜业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常熟银行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联创光电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432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深圳燃气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宁波韵升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新城控股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171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600369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西南证券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重庆水务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中航电子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435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兴业银行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600373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中文传媒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西部矿业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首开股份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437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北京银行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宁沪高速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中国西电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健康元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中国铁建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177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广东明珠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440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东兴证券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金地集团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601199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江南水务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179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北巴传媒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442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601211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国泰君安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海越股份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443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601216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君正集团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龙净环保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601218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吉鑫科技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江山股份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445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601225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陕西煤业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航发科技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601229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上海银行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盛和资源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447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601231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环旭电子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盘江股份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448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601233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桐昆股份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600398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海澜之家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449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601238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广汽集团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国电南瑞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601258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庞大集团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三友化工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451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601288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农业银行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华胜天成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452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601311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骆驼股份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小商品城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453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601318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中国平安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湘电股份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454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601328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交通银行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江淮汽车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601333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广深铁路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昆药集团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601336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新华保险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194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华鲁恒升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601369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陕鼓动力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冠豪高新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601377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兴业证券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196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北方导航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459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601388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怡球资源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片仔癀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601390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中国中铁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通威股份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461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601398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工商银行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金证股份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462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601515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东风股份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宁夏建材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463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601555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东吴证券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宝钛股份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464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601566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九牧王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时代新材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465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601588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北辰实业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lastRenderedPageBreak/>
              <w:t>203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贵研铂业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中国铝业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士兰微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467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中国太保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蓝光发展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上海医药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600467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好当家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中信重工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六国化工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中国中冶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208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科力远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471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中国人寿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600481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双良节能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长城汽车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中国动力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473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601636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旗滨集团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福能股份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474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平煤股份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信威集团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475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601668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中国建筑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600486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扬农化工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476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中国电建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亨通光电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滨化股份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600489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中金黄金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华泰证券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鹏欣资源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601699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潞安环能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600491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龙元建设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601717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郑煤机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600495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晋西车轴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601718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际华集团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驰宏锌锗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482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601727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上海电气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600498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烽火通信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483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601766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中国中车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600499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科达洁能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484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601777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力帆股份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中化国际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601788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光大证券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安徽水利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601789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宁波建工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华丽家族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487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中国交建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方大特钢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皖新传媒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天富能源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中海油服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国药股份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光大银行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600515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海航基础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601857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中国石油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229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方大炭素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中远海发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600517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置信电气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601872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招商轮船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康美药业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494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601877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正泰电器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232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贵州茅台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495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大连港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233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600521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华海药业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中国银河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234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中天科技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601886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江河集团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贵航股份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中国国旅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长园集团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中煤能源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600526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菲达环保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601899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紫金矿业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中铁工业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方正证券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600535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天士力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502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中远海控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240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600536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中国软件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503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凤凰传媒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241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600537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亿晶光电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504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601929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吉视传媒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莫高股份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505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601933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永辉超市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243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卓郎智能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506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601939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建设银行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山东黄金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507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金钼股份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lastRenderedPageBreak/>
              <w:t>245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深高速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508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601985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中国核电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246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厦门钨业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时代出版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601989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中国重工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248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康缘药业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601991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大唐发电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老白干酒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601992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金隅集团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法拉电子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513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601996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丰林集团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251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600565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迪马股份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601997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贵阳银行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252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济川药业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601998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中信银行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600568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中珠医疗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601999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出版传媒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恒生电子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603000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人民网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255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600572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康恩贝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603001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奥康国际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256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600575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皖江物流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603169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兰石重装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600578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京能电力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603188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亚邦股份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258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卧龙电气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603323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吴江银行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259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600582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天地科技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603369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今世缘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600583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海油工程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603766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隆鑫通用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600584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长电科技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603858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步长制药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262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600585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海螺水泥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603993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洛阳钼业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263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600587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新华医疗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153AC1" w:rsidRDefault="00153AC1" w:rsidP="00153AC1">
      <w:pPr>
        <w:autoSpaceDE w:val="0"/>
        <w:autoSpaceDN w:val="0"/>
        <w:adjustRightInd w:val="0"/>
        <w:spacing w:line="560" w:lineRule="exact"/>
        <w:ind w:firstLineChars="200" w:firstLine="602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二、交易型开放式指数基金</w:t>
      </w:r>
    </w:p>
    <w:tbl>
      <w:tblPr>
        <w:tblW w:w="8247" w:type="dxa"/>
        <w:tblInd w:w="94" w:type="dxa"/>
        <w:tblLook w:val="04A0"/>
      </w:tblPr>
      <w:tblGrid>
        <w:gridCol w:w="968"/>
        <w:gridCol w:w="1439"/>
        <w:gridCol w:w="1439"/>
        <w:gridCol w:w="1467"/>
        <w:gridCol w:w="1467"/>
        <w:gridCol w:w="1467"/>
      </w:tblGrid>
      <w:tr w:rsidR="00153AC1" w:rsidRPr="00AC20B1" w:rsidTr="00732634">
        <w:trPr>
          <w:trHeight w:val="258"/>
          <w:tblHeader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1" w:rsidRPr="00AC20B1" w:rsidRDefault="00153AC1" w:rsidP="007326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A011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1" w:rsidRPr="00AC20B1" w:rsidRDefault="00153AC1" w:rsidP="007326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A011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证券代码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1" w:rsidRPr="00AC20B1" w:rsidRDefault="00153AC1" w:rsidP="007326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A011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证券名称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1" w:rsidRPr="00AC20B1" w:rsidRDefault="00153AC1" w:rsidP="007326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A011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1" w:rsidRPr="00AC20B1" w:rsidRDefault="00153AC1" w:rsidP="007326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A011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证券代码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AC1" w:rsidRPr="00AC20B1" w:rsidRDefault="00153AC1" w:rsidP="00732634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CA0119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证券名称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510050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50ETF 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512070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非银ETF 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510160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小康ETF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512090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MSCI易基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510180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180ETF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512160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MSCI基金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510300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300ETF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512180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建信MSCI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510310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HS300ETF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512280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景顺MSCI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510330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华夏300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512500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中证500 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510390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平安300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512520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MSCIETF 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510500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500ETF 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512580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环保ETF 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510510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广发500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512660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军工ETF 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510590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平安500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512800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银行ETF 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510810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上海国企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512880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证券ETF 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510880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红利ETF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512990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MSCIA股 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510900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H股ETF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513050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中概互联</w:t>
            </w:r>
          </w:p>
        </w:tc>
      </w:tr>
      <w:tr w:rsidR="00153AC1" w:rsidRPr="00AC20B1" w:rsidTr="00732634">
        <w:trPr>
          <w:trHeight w:val="2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512000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券商ETF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4B45BF">
              <w:rPr>
                <w:rFonts w:ascii="宋体" w:hAnsi="宋体"/>
                <w:color w:val="000000"/>
                <w:sz w:val="22"/>
              </w:rPr>
              <w:t>28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>518880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AC1" w:rsidRPr="004B45BF" w:rsidRDefault="00153AC1" w:rsidP="00732634"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 w:rsidRPr="004B45BF">
              <w:rPr>
                <w:rFonts w:ascii="宋体" w:hAnsi="宋体" w:hint="eastAsia"/>
                <w:color w:val="000000"/>
                <w:sz w:val="22"/>
              </w:rPr>
              <w:t xml:space="preserve">黄金ETF </w:t>
            </w:r>
          </w:p>
        </w:tc>
      </w:tr>
    </w:tbl>
    <w:p w:rsidR="00403ADC" w:rsidRPr="00B71662" w:rsidRDefault="00403ADC" w:rsidP="00403ADC">
      <w:pPr>
        <w:spacing w:line="560" w:lineRule="exact"/>
        <w:rPr>
          <w:rFonts w:ascii="仿宋_GB2312" w:eastAsia="仿宋_GB2312"/>
          <w:sz w:val="30"/>
          <w:szCs w:val="30"/>
        </w:rPr>
      </w:pPr>
    </w:p>
    <w:sectPr w:rsidR="00403ADC" w:rsidRPr="00B71662" w:rsidSect="00E02B93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C7" w:rsidRDefault="00FF54C7">
      <w:r>
        <w:separator/>
      </w:r>
    </w:p>
  </w:endnote>
  <w:endnote w:type="continuationSeparator" w:id="0">
    <w:p w:rsidR="00FF54C7" w:rsidRDefault="00FF5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汉仪中等线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Arial"/>
    <w:charset w:val="01"/>
    <w:family w:val="auto"/>
    <w:pitch w:val="default"/>
    <w:sig w:usb0="A00000AF" w:usb1="5000205B" w:usb2="00000000" w:usb3="00000000" w:csb0="00000193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lassGarmnd B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981F0B" w:rsidP="00B85CB9">
    <w:pPr>
      <w:pStyle w:val="a3"/>
      <w:framePr w:wrap="around" w:vAnchor="text" w:hAnchor="margin" w:xAlign="center" w:y="1"/>
      <w:rPr>
        <w:rStyle w:val="a4"/>
      </w:rPr>
    </w:pPr>
  </w:p>
  <w:p w:rsidR="00981F0B" w:rsidRDefault="00981F0B">
    <w:pPr>
      <w:pStyle w:val="a3"/>
    </w:pPr>
    <w:r>
      <w:rPr>
        <w:rFonts w:ascii="仿宋_GB2312" w:eastAsia="仿宋_GB2312" w:hint="eastAsia"/>
        <w:bCs/>
        <w:sz w:val="28"/>
      </w:rPr>
      <w:t>－</w:t>
    </w:r>
    <w:r w:rsidR="001C7378">
      <w:rPr>
        <w:sz w:val="28"/>
      </w:rPr>
      <w:fldChar w:fldCharType="begin"/>
    </w:r>
    <w:r>
      <w:rPr>
        <w:sz w:val="28"/>
      </w:rPr>
      <w:instrText xml:space="preserve"> PAGE </w:instrText>
    </w:r>
    <w:r w:rsidR="001C7378">
      <w:rPr>
        <w:sz w:val="28"/>
      </w:rPr>
      <w:fldChar w:fldCharType="separate"/>
    </w:r>
    <w:r w:rsidR="007A36AD">
      <w:rPr>
        <w:noProof/>
        <w:sz w:val="28"/>
      </w:rPr>
      <w:t>6</w:t>
    </w:r>
    <w:r w:rsidR="001C7378"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0B" w:rsidRDefault="00981F0B" w:rsidP="00FD32EF">
    <w:pPr>
      <w:pStyle w:val="a3"/>
      <w:framePr w:wrap="around" w:vAnchor="text" w:hAnchor="margin" w:xAlign="center" w:y="1"/>
      <w:jc w:val="center"/>
      <w:rPr>
        <w:rStyle w:val="a4"/>
      </w:rPr>
    </w:pPr>
  </w:p>
  <w:p w:rsidR="00981F0B" w:rsidRDefault="00981F0B" w:rsidP="00A271E5">
    <w:pPr>
      <w:pStyle w:val="a3"/>
      <w:jc w:val="right"/>
    </w:pPr>
    <w:r>
      <w:rPr>
        <w:rFonts w:ascii="仿宋_GB2312" w:eastAsia="仿宋_GB2312" w:hint="eastAsia"/>
        <w:bCs/>
        <w:sz w:val="28"/>
      </w:rPr>
      <w:t>－</w:t>
    </w:r>
    <w:r w:rsidR="001C7378">
      <w:rPr>
        <w:sz w:val="28"/>
      </w:rPr>
      <w:fldChar w:fldCharType="begin"/>
    </w:r>
    <w:r>
      <w:rPr>
        <w:sz w:val="28"/>
      </w:rPr>
      <w:instrText xml:space="preserve"> PAGE </w:instrText>
    </w:r>
    <w:r w:rsidR="001C7378">
      <w:rPr>
        <w:sz w:val="28"/>
      </w:rPr>
      <w:fldChar w:fldCharType="separate"/>
    </w:r>
    <w:r w:rsidR="007A36AD">
      <w:rPr>
        <w:noProof/>
        <w:sz w:val="28"/>
      </w:rPr>
      <w:t>1</w:t>
    </w:r>
    <w:r w:rsidR="001C7378">
      <w:rPr>
        <w:sz w:val="28"/>
      </w:rPr>
      <w:fldChar w:fldCharType="end"/>
    </w:r>
    <w:r>
      <w:rPr>
        <w:rFonts w:ascii="仿宋_GB2312" w:eastAsia="仿宋_GB2312" w:hint="eastAsia"/>
        <w:bCs/>
        <w:sz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C7" w:rsidRDefault="00FF54C7">
      <w:r>
        <w:separator/>
      </w:r>
    </w:p>
  </w:footnote>
  <w:footnote w:type="continuationSeparator" w:id="0">
    <w:p w:rsidR="00FF54C7" w:rsidRDefault="00FF54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2268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2835"/>
      </w:pPr>
      <w:rPr>
        <w:rFonts w:ascii="Univers" w:hAnsi="Univers" w:cs="Times New Roman" w:hint="default"/>
        <w:sz w:val="24"/>
      </w:r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strike w:val="0"/>
        <w:dstrike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MS Mincho" w:hAnsi="Times New Roman" w:cs="Times New Roman" w:hint="eastAsia"/>
        <w:b w:val="0"/>
        <w:color w:val="000000"/>
        <w:kern w:val="1"/>
        <w:sz w:val="24"/>
        <w:szCs w:val="24"/>
        <w:lang w:val="en-A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lowerRoman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color w:val="000000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color w:val="00000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color w:val="000000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color w:val="000000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color w:val="000000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color w:val="000000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color w:val="000000"/>
        <w:sz w:val="24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lowerRoman"/>
      <w:lvlText w:val="(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lowerRoman"/>
      <w:lvlText w:val="(%1)"/>
      <w:lvlJc w:val="left"/>
      <w:pPr>
        <w:tabs>
          <w:tab w:val="num" w:pos="0"/>
        </w:tabs>
        <w:ind w:left="128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ascii="Times New Roman" w:eastAsia="MS Mincho" w:hAnsi="Times New Roman"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ascii="Times New Roman" w:eastAsia="MS Mincho" w:hAnsi="Times New Roman" w:cs="Times New Roman"/>
        <w:color w:val="000000"/>
        <w:sz w:val="24"/>
        <w:szCs w:val="24"/>
      </w:rPr>
    </w:lvl>
  </w:abstractNum>
  <w:abstractNum w:abstractNumId="5">
    <w:nsid w:val="00000018"/>
    <w:multiLevelType w:val="singleLevel"/>
    <w:tmpl w:val="0EA04EF8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lang w:val="en-US"/>
      </w:rPr>
    </w:lvl>
  </w:abstractNum>
  <w:abstractNum w:abstractNumId="6">
    <w:nsid w:val="074170BB"/>
    <w:multiLevelType w:val="hybridMultilevel"/>
    <w:tmpl w:val="926A83D2"/>
    <w:lvl w:ilvl="0" w:tplc="342AA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F775C"/>
    <w:multiLevelType w:val="multilevel"/>
    <w:tmpl w:val="6CDA4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87D4947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9">
    <w:nsid w:val="0F9924FD"/>
    <w:multiLevelType w:val="multilevel"/>
    <w:tmpl w:val="399EE5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3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E45EB7"/>
    <w:multiLevelType w:val="hybridMultilevel"/>
    <w:tmpl w:val="782C9054"/>
    <w:lvl w:ilvl="0" w:tplc="EFA6364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6B7746"/>
    <w:multiLevelType w:val="hybridMultilevel"/>
    <w:tmpl w:val="02EC74D2"/>
    <w:lvl w:ilvl="0" w:tplc="17322068">
      <w:start w:val="1"/>
      <w:numFmt w:val="chineseCountingThousand"/>
      <w:lvlText w:val="第%1条"/>
      <w:lvlJc w:val="left"/>
      <w:pPr>
        <w:ind w:left="1500" w:hanging="420"/>
      </w:pPr>
      <w:rPr>
        <w:rFonts w:ascii="仿宋_GB2312" w:eastAsia="仿宋_GB2312" w:cs="Times New Roman" w:hint="eastAsia"/>
        <w:b/>
        <w:color w:val="auto"/>
        <w:sz w:val="30"/>
        <w:szCs w:val="30"/>
        <w:lang w:val="en-US"/>
      </w:rPr>
    </w:lvl>
    <w:lvl w:ilvl="1" w:tplc="3D683854">
      <w:start w:val="4"/>
      <w:numFmt w:val="japaneseCounting"/>
      <w:lvlText w:val="第%2节"/>
      <w:lvlJc w:val="left"/>
      <w:pPr>
        <w:tabs>
          <w:tab w:val="num" w:pos="-4972"/>
        </w:tabs>
        <w:ind w:left="-4972" w:hanging="1290"/>
      </w:pPr>
    </w:lvl>
    <w:lvl w:ilvl="2" w:tplc="0409001B">
      <w:start w:val="1"/>
      <w:numFmt w:val="decimal"/>
      <w:lvlText w:val="%3."/>
      <w:lvlJc w:val="left"/>
      <w:pPr>
        <w:tabs>
          <w:tab w:val="num" w:pos="-1154"/>
        </w:tabs>
        <w:ind w:left="-1154" w:hanging="360"/>
      </w:pPr>
    </w:lvl>
    <w:lvl w:ilvl="3" w:tplc="0409000F">
      <w:start w:val="1"/>
      <w:numFmt w:val="decimal"/>
      <w:lvlText w:val="%4."/>
      <w:lvlJc w:val="left"/>
      <w:pPr>
        <w:tabs>
          <w:tab w:val="num" w:pos="-434"/>
        </w:tabs>
        <w:ind w:left="-434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6"/>
        </w:tabs>
        <w:ind w:left="2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6"/>
        </w:tabs>
        <w:ind w:left="10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1726"/>
        </w:tabs>
        <w:ind w:left="17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2446"/>
        </w:tabs>
        <w:ind w:left="24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3166"/>
        </w:tabs>
        <w:ind w:left="3166" w:hanging="360"/>
      </w:pPr>
    </w:lvl>
  </w:abstractNum>
  <w:abstractNum w:abstractNumId="12">
    <w:nsid w:val="14954642"/>
    <w:multiLevelType w:val="hybridMultilevel"/>
    <w:tmpl w:val="63C4E444"/>
    <w:lvl w:ilvl="0" w:tplc="BCACA56A">
      <w:start w:val="1"/>
      <w:numFmt w:val="japaneseCounting"/>
      <w:lvlText w:val="第%1条"/>
      <w:lvlJc w:val="left"/>
      <w:pPr>
        <w:ind w:left="960" w:hanging="420"/>
      </w:pPr>
      <w:rPr>
        <w:rFonts w:cs="Times New Roman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15911C4D"/>
    <w:multiLevelType w:val="multilevel"/>
    <w:tmpl w:val="088072C4"/>
    <w:name w:val="WW8Num72"/>
    <w:lvl w:ilvl="0">
      <w:start w:val="1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strike w:val="0"/>
        <w:dstrike w:val="0"/>
        <w:color w:val="00000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MS Mincho" w:hAnsi="Times New Roman" w:cs="Times New Roman" w:hint="eastAsia"/>
        <w:b w:val="0"/>
        <w:color w:val="000000"/>
        <w:kern w:val="1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eastAsia="MS Mincho" w:hAnsi="Times New Roman" w:cs="Times New Roman" w:hint="eastAsia"/>
        <w:color w:val="000000"/>
        <w:sz w:val="24"/>
        <w:szCs w:val="24"/>
      </w:rPr>
    </w:lvl>
  </w:abstractNum>
  <w:abstractNum w:abstractNumId="14">
    <w:nsid w:val="16305CBF"/>
    <w:multiLevelType w:val="hybridMultilevel"/>
    <w:tmpl w:val="62DAC128"/>
    <w:lvl w:ilvl="0" w:tplc="71763908">
      <w:start w:val="1"/>
      <w:numFmt w:val="decimal"/>
      <w:lvlText w:val="(%1)"/>
      <w:lvlJc w:val="left"/>
      <w:pPr>
        <w:tabs>
          <w:tab w:val="num" w:pos="68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A9C7DBB"/>
    <w:multiLevelType w:val="multilevel"/>
    <w:tmpl w:val="F6C46A9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>
    <w:nsid w:val="1AFB382B"/>
    <w:multiLevelType w:val="multilevel"/>
    <w:tmpl w:val="1AFB382B"/>
    <w:lvl w:ilvl="0">
      <w:start w:val="1"/>
      <w:numFmt w:val="japaneseCounting"/>
      <w:lvlText w:val="（%1）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17">
    <w:nsid w:val="202B40CB"/>
    <w:multiLevelType w:val="hybridMultilevel"/>
    <w:tmpl w:val="BAE47092"/>
    <w:lvl w:ilvl="0" w:tplc="40C07B3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510B39"/>
    <w:multiLevelType w:val="hybridMultilevel"/>
    <w:tmpl w:val="95FE96A2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9">
    <w:nsid w:val="25044825"/>
    <w:multiLevelType w:val="hybridMultilevel"/>
    <w:tmpl w:val="146CE6AA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20">
    <w:nsid w:val="28CD0CBC"/>
    <w:multiLevelType w:val="hybridMultilevel"/>
    <w:tmpl w:val="40207826"/>
    <w:lvl w:ilvl="0" w:tplc="C54EC58C">
      <w:start w:val="1"/>
      <w:numFmt w:val="chineseCountingThousand"/>
      <w:lvlText w:val="第%1条"/>
      <w:lvlJc w:val="left"/>
      <w:pPr>
        <w:ind w:left="1022" w:hanging="420"/>
      </w:pPr>
      <w:rPr>
        <w:rFonts w:cs="Times New Roman" w:hint="eastAsia"/>
        <w:b/>
      </w:rPr>
    </w:lvl>
    <w:lvl w:ilvl="1" w:tplc="04090019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abstractNum w:abstractNumId="21">
    <w:nsid w:val="2AE439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22">
    <w:nsid w:val="2B57646C"/>
    <w:multiLevelType w:val="hybridMultilevel"/>
    <w:tmpl w:val="DA36D79C"/>
    <w:lvl w:ilvl="0" w:tplc="4EC43AB0">
      <w:start w:val="2"/>
      <w:numFmt w:val="bullet"/>
      <w:lvlText w:val="★"/>
      <w:lvlJc w:val="left"/>
      <w:pPr>
        <w:tabs>
          <w:tab w:val="num" w:pos="961"/>
        </w:tabs>
        <w:ind w:left="961" w:hanging="360"/>
      </w:pPr>
      <w:rPr>
        <w:rFonts w:ascii="楷体_GB2312" w:eastAsia="楷体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23">
    <w:nsid w:val="314C7F6E"/>
    <w:multiLevelType w:val="multilevel"/>
    <w:tmpl w:val="458EBDCE"/>
    <w:lvl w:ilvl="0">
      <w:start w:val="1"/>
      <w:numFmt w:val="japaneseCounting"/>
      <w:lvlText w:val="第%1条"/>
      <w:lvlJc w:val="left"/>
      <w:pPr>
        <w:ind w:left="2498" w:hanging="108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2149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89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409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9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9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669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89" w:hanging="420"/>
      </w:pPr>
      <w:rPr>
        <w:rFonts w:cs="Times New Roman"/>
      </w:rPr>
    </w:lvl>
  </w:abstractNum>
  <w:abstractNum w:abstractNumId="24">
    <w:nsid w:val="33451A56"/>
    <w:multiLevelType w:val="multilevel"/>
    <w:tmpl w:val="33451A56"/>
    <w:lvl w:ilvl="0">
      <w:start w:val="1"/>
      <w:numFmt w:val="chineseCountingThousand"/>
      <w:lvlText w:val="第%1条"/>
      <w:lvlJc w:val="left"/>
      <w:pPr>
        <w:ind w:left="4532" w:hanging="420"/>
      </w:pPr>
      <w:rPr>
        <w:rFonts w:cs="Times New Roman" w:hint="eastAsia"/>
        <w:b/>
      </w:rPr>
    </w:lvl>
    <w:lvl w:ilvl="1" w:tentative="1">
      <w:start w:val="1"/>
      <w:numFmt w:val="lowerLetter"/>
      <w:lvlText w:val="%2)"/>
      <w:lvlJc w:val="left"/>
      <w:pPr>
        <w:ind w:left="13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7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5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9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8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240" w:hanging="420"/>
      </w:pPr>
      <w:rPr>
        <w:rFonts w:cs="Times New Roman"/>
      </w:rPr>
    </w:lvl>
  </w:abstractNum>
  <w:abstractNum w:abstractNumId="25">
    <w:nsid w:val="37BA2214"/>
    <w:multiLevelType w:val="multilevel"/>
    <w:tmpl w:val="37BA2214"/>
    <w:lvl w:ilvl="0">
      <w:start w:val="9"/>
      <w:numFmt w:val="chineseCountingThousand"/>
      <w:lvlText w:val="第%1条"/>
      <w:lvlJc w:val="left"/>
      <w:pPr>
        <w:ind w:left="1413" w:hanging="420"/>
      </w:pPr>
      <w:rPr>
        <w:rFonts w:cs="Times New Roman" w:hint="eastAsia"/>
        <w:b w:val="0"/>
        <w:i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97152FC"/>
    <w:multiLevelType w:val="multilevel"/>
    <w:tmpl w:val="397152FC"/>
    <w:lvl w:ilvl="0">
      <w:start w:val="1"/>
      <w:numFmt w:val="chineseCountingThousand"/>
      <w:lvlText w:val="第%1条"/>
      <w:lvlJc w:val="left"/>
      <w:pPr>
        <w:ind w:left="1838" w:hanging="420"/>
      </w:pPr>
      <w:rPr>
        <w:rFonts w:cs="Times New Roman" w:hint="eastAsia"/>
        <w:b w:val="0"/>
        <w:i w:val="0"/>
        <w:lang w:val="en-US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27">
    <w:nsid w:val="39CA276A"/>
    <w:multiLevelType w:val="hybridMultilevel"/>
    <w:tmpl w:val="62DAC128"/>
    <w:lvl w:ilvl="0" w:tplc="71763908">
      <w:start w:val="1"/>
      <w:numFmt w:val="decimal"/>
      <w:lvlText w:val="(%1)"/>
      <w:lvlJc w:val="left"/>
      <w:pPr>
        <w:tabs>
          <w:tab w:val="num" w:pos="68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B1E1CBA"/>
    <w:multiLevelType w:val="hybridMultilevel"/>
    <w:tmpl w:val="62DAC128"/>
    <w:lvl w:ilvl="0" w:tplc="71763908">
      <w:start w:val="1"/>
      <w:numFmt w:val="decimal"/>
      <w:lvlText w:val="(%1)"/>
      <w:lvlJc w:val="left"/>
      <w:pPr>
        <w:tabs>
          <w:tab w:val="num" w:pos="68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C7C224D"/>
    <w:multiLevelType w:val="multilevel"/>
    <w:tmpl w:val="DB5CFF08"/>
    <w:lvl w:ilvl="0">
      <w:start w:val="1"/>
      <w:numFmt w:val="decimal"/>
      <w:lvlText w:val="%1."/>
      <w:lvlJc w:val="left"/>
      <w:pPr>
        <w:ind w:left="1542" w:hanging="975"/>
      </w:pPr>
      <w:rPr>
        <w:rFonts w:cs="Times New Roman"/>
        <w:strike w:val="0"/>
        <w:dstrike w:val="0"/>
        <w:u w:val="none"/>
        <w:effect w:val="none"/>
      </w:rPr>
    </w:lvl>
    <w:lvl w:ilvl="1">
      <w:start w:val="2"/>
      <w:numFmt w:val="decimal"/>
      <w:isLgl/>
      <w:lvlText w:val="%1.%2"/>
      <w:lvlJc w:val="left"/>
      <w:pPr>
        <w:ind w:left="1257" w:hanging="6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/>
      </w:rPr>
    </w:lvl>
  </w:abstractNum>
  <w:abstractNum w:abstractNumId="30">
    <w:nsid w:val="3CFE0D81"/>
    <w:multiLevelType w:val="hybridMultilevel"/>
    <w:tmpl w:val="1A129D1C"/>
    <w:lvl w:ilvl="0" w:tplc="EB50E49E">
      <w:start w:val="4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1">
    <w:nsid w:val="3F155756"/>
    <w:multiLevelType w:val="hybridMultilevel"/>
    <w:tmpl w:val="FA869900"/>
    <w:lvl w:ilvl="0" w:tplc="189A189E">
      <w:start w:val="1"/>
      <w:numFmt w:val="chineseCountingThousand"/>
      <w:lvlText w:val="第%1条"/>
      <w:lvlJc w:val="left"/>
      <w:pPr>
        <w:ind w:left="846" w:hanging="420"/>
      </w:pPr>
      <w:rPr>
        <w:rFonts w:ascii="仿宋_GB2312" w:eastAsia="仿宋_GB2312" w:hint="eastAsia"/>
        <w:b w:val="0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6963" w:hanging="420"/>
      </w:pPr>
    </w:lvl>
    <w:lvl w:ilvl="2" w:tplc="0409001B" w:tentative="1">
      <w:start w:val="1"/>
      <w:numFmt w:val="lowerRoman"/>
      <w:lvlText w:val="%3."/>
      <w:lvlJc w:val="right"/>
      <w:pPr>
        <w:ind w:left="7383" w:hanging="420"/>
      </w:pPr>
    </w:lvl>
    <w:lvl w:ilvl="3" w:tplc="0409000F" w:tentative="1">
      <w:start w:val="1"/>
      <w:numFmt w:val="decimal"/>
      <w:lvlText w:val="%4."/>
      <w:lvlJc w:val="left"/>
      <w:pPr>
        <w:ind w:left="7803" w:hanging="420"/>
      </w:pPr>
    </w:lvl>
    <w:lvl w:ilvl="4" w:tplc="04090019" w:tentative="1">
      <w:start w:val="1"/>
      <w:numFmt w:val="lowerLetter"/>
      <w:lvlText w:val="%5)"/>
      <w:lvlJc w:val="left"/>
      <w:pPr>
        <w:ind w:left="8223" w:hanging="420"/>
      </w:pPr>
    </w:lvl>
    <w:lvl w:ilvl="5" w:tplc="0409001B" w:tentative="1">
      <w:start w:val="1"/>
      <w:numFmt w:val="lowerRoman"/>
      <w:lvlText w:val="%6."/>
      <w:lvlJc w:val="right"/>
      <w:pPr>
        <w:ind w:left="8643" w:hanging="420"/>
      </w:pPr>
    </w:lvl>
    <w:lvl w:ilvl="6" w:tplc="0409000F" w:tentative="1">
      <w:start w:val="1"/>
      <w:numFmt w:val="decimal"/>
      <w:lvlText w:val="%7."/>
      <w:lvlJc w:val="left"/>
      <w:pPr>
        <w:ind w:left="9063" w:hanging="420"/>
      </w:pPr>
    </w:lvl>
    <w:lvl w:ilvl="7" w:tplc="04090019" w:tentative="1">
      <w:start w:val="1"/>
      <w:numFmt w:val="lowerLetter"/>
      <w:lvlText w:val="%8)"/>
      <w:lvlJc w:val="left"/>
      <w:pPr>
        <w:ind w:left="9483" w:hanging="420"/>
      </w:pPr>
    </w:lvl>
    <w:lvl w:ilvl="8" w:tplc="0409001B" w:tentative="1">
      <w:start w:val="1"/>
      <w:numFmt w:val="lowerRoman"/>
      <w:lvlText w:val="%9."/>
      <w:lvlJc w:val="right"/>
      <w:pPr>
        <w:ind w:left="9903" w:hanging="420"/>
      </w:pPr>
    </w:lvl>
  </w:abstractNum>
  <w:abstractNum w:abstractNumId="32">
    <w:nsid w:val="41B45805"/>
    <w:multiLevelType w:val="hybridMultilevel"/>
    <w:tmpl w:val="87649B28"/>
    <w:lvl w:ilvl="0" w:tplc="1B1A26B6">
      <w:start w:val="4"/>
      <w:numFmt w:val="japaneseCounting"/>
      <w:lvlText w:val="（%1）"/>
      <w:lvlJc w:val="left"/>
      <w:pPr>
        <w:ind w:left="178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  <w:rPr>
        <w:rFonts w:cs="Times New Roman"/>
      </w:rPr>
    </w:lvl>
  </w:abstractNum>
  <w:abstractNum w:abstractNumId="33">
    <w:nsid w:val="447F1154"/>
    <w:multiLevelType w:val="multilevel"/>
    <w:tmpl w:val="447F1154"/>
    <w:lvl w:ilvl="0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45562548"/>
    <w:multiLevelType w:val="hybridMultilevel"/>
    <w:tmpl w:val="C9F44086"/>
    <w:lvl w:ilvl="0" w:tplc="04090011">
      <w:start w:val="1"/>
      <w:numFmt w:val="decimal"/>
      <w:lvlText w:val="%1)"/>
      <w:lvlJc w:val="left"/>
      <w:pPr>
        <w:ind w:left="1032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5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1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7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92" w:hanging="420"/>
      </w:pPr>
      <w:rPr>
        <w:rFonts w:cs="Times New Roman"/>
      </w:rPr>
    </w:lvl>
  </w:abstractNum>
  <w:abstractNum w:abstractNumId="35">
    <w:nsid w:val="4B8623FE"/>
    <w:multiLevelType w:val="hybridMultilevel"/>
    <w:tmpl w:val="EBB2AB54"/>
    <w:lvl w:ilvl="0" w:tplc="10840BCC">
      <w:start w:val="1"/>
      <w:numFmt w:val="japaneseCounting"/>
      <w:lvlText w:val="（%1）"/>
      <w:lvlJc w:val="left"/>
      <w:pPr>
        <w:ind w:left="1648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abstractNum w:abstractNumId="36">
    <w:nsid w:val="4D1A27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7">
    <w:nsid w:val="50E47559"/>
    <w:multiLevelType w:val="multilevel"/>
    <w:tmpl w:val="A208A0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7039B55"/>
    <w:multiLevelType w:val="singleLevel"/>
    <w:tmpl w:val="57039B55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39">
    <w:nsid w:val="5BE105DD"/>
    <w:multiLevelType w:val="hybridMultilevel"/>
    <w:tmpl w:val="203876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5EA656DE"/>
    <w:multiLevelType w:val="hybridMultilevel"/>
    <w:tmpl w:val="33F6CC1C"/>
    <w:lvl w:ilvl="0" w:tplc="93A6AB14">
      <w:start w:val="1"/>
      <w:numFmt w:val="japaneseCounting"/>
      <w:pStyle w:val="1"/>
      <w:lvlText w:val="第%1条"/>
      <w:lvlJc w:val="left"/>
      <w:pPr>
        <w:ind w:left="3045" w:hanging="420"/>
      </w:pPr>
      <w:rPr>
        <w:rFonts w:ascii="仿宋_GB2312" w:eastAsia="仿宋_GB2312" w:cs="Times New Roman" w:hint="eastAsia"/>
        <w:b/>
        <w:sz w:val="30"/>
        <w:szCs w:val="30"/>
      </w:rPr>
    </w:lvl>
    <w:lvl w:ilvl="1" w:tplc="04090019">
      <w:start w:val="1"/>
      <w:numFmt w:val="chineseCountingThousand"/>
      <w:lvlText w:val="第%2条"/>
      <w:lvlJc w:val="left"/>
      <w:pPr>
        <w:tabs>
          <w:tab w:val="num" w:pos="3856"/>
        </w:tabs>
        <w:ind w:left="1928" w:firstLine="567"/>
      </w:pPr>
      <w:rPr>
        <w:rFonts w:ascii="仿宋_GB2312" w:eastAsia="仿宋_GB2312" w:cs="Times New Roman" w:hint="eastAsia"/>
        <w:b w:val="0"/>
        <w:i w:val="0"/>
        <w:strike w:val="0"/>
        <w:dstrike w:val="0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2" w:tplc="0409001B">
      <w:start w:val="1"/>
      <w:numFmt w:val="decimal"/>
      <w:lvlText w:val="%3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475"/>
        </w:tabs>
        <w:ind w:left="647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195"/>
        </w:tabs>
        <w:ind w:left="719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915"/>
        </w:tabs>
        <w:ind w:left="7915" w:hanging="360"/>
      </w:pPr>
      <w:rPr>
        <w:rFonts w:cs="Times New Roman"/>
      </w:rPr>
    </w:lvl>
  </w:abstractNum>
  <w:abstractNum w:abstractNumId="41">
    <w:nsid w:val="78D13B5A"/>
    <w:multiLevelType w:val="multilevel"/>
    <w:tmpl w:val="78D13B5A"/>
    <w:lvl w:ilvl="0">
      <w:start w:val="1"/>
      <w:numFmt w:val="japaneseCounting"/>
      <w:lvlText w:val="（%1）"/>
      <w:lvlJc w:val="left"/>
      <w:pPr>
        <w:ind w:left="1467" w:hanging="90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num w:numId="1">
    <w:abstractNumId w:val="35"/>
  </w:num>
  <w:num w:numId="2">
    <w:abstractNumId w:val="8"/>
  </w:num>
  <w:num w:numId="3">
    <w:abstractNumId w:val="32"/>
  </w:num>
  <w:num w:numId="4">
    <w:abstractNumId w:val="34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22"/>
  </w:num>
  <w:num w:numId="9">
    <w:abstractNumId w:val="23"/>
  </w:num>
  <w:num w:numId="10">
    <w:abstractNumId w:val="16"/>
  </w:num>
  <w:num w:numId="11">
    <w:abstractNumId w:val="41"/>
  </w:num>
  <w:num w:numId="12">
    <w:abstractNumId w:val="12"/>
  </w:num>
  <w:num w:numId="13">
    <w:abstractNumId w:val="33"/>
  </w:num>
  <w:num w:numId="14">
    <w:abstractNumId w:val="26"/>
  </w:num>
  <w:num w:numId="15">
    <w:abstractNumId w:val="25"/>
  </w:num>
  <w:num w:numId="16">
    <w:abstractNumId w:val="38"/>
  </w:num>
  <w:num w:numId="17">
    <w:abstractNumId w:val="40"/>
  </w:num>
  <w:num w:numId="18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0"/>
  </w:num>
  <w:num w:numId="22">
    <w:abstractNumId w:val="7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13"/>
  </w:num>
  <w:num w:numId="35">
    <w:abstractNumId w:val="9"/>
  </w:num>
  <w:num w:numId="36">
    <w:abstractNumId w:val="39"/>
  </w:num>
  <w:num w:numId="37">
    <w:abstractNumId w:val="15"/>
  </w:num>
  <w:num w:numId="38">
    <w:abstractNumId w:val="36"/>
  </w:num>
  <w:num w:numId="39">
    <w:abstractNumId w:val="37"/>
  </w:num>
  <w:num w:numId="40">
    <w:abstractNumId w:val="14"/>
  </w:num>
  <w:num w:numId="41">
    <w:abstractNumId w:val="27"/>
  </w:num>
  <w:num w:numId="42">
    <w:abstractNumId w:val="28"/>
  </w:num>
  <w:num w:numId="43">
    <w:abstractNumId w:val="31"/>
  </w:num>
  <w:num w:numId="44">
    <w:abstractNumId w:val="30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EF"/>
    <w:rsid w:val="00001C7D"/>
    <w:rsid w:val="00004247"/>
    <w:rsid w:val="00007153"/>
    <w:rsid w:val="000123C7"/>
    <w:rsid w:val="00014543"/>
    <w:rsid w:val="00015CF8"/>
    <w:rsid w:val="00023D06"/>
    <w:rsid w:val="00025A12"/>
    <w:rsid w:val="00025D14"/>
    <w:rsid w:val="00030A3E"/>
    <w:rsid w:val="00034D02"/>
    <w:rsid w:val="000373C8"/>
    <w:rsid w:val="00040EBC"/>
    <w:rsid w:val="00041A60"/>
    <w:rsid w:val="00042926"/>
    <w:rsid w:val="000432C6"/>
    <w:rsid w:val="00044E84"/>
    <w:rsid w:val="00045B5A"/>
    <w:rsid w:val="00055B23"/>
    <w:rsid w:val="00055D8A"/>
    <w:rsid w:val="00057D6A"/>
    <w:rsid w:val="0006008F"/>
    <w:rsid w:val="00060722"/>
    <w:rsid w:val="00065144"/>
    <w:rsid w:val="00065822"/>
    <w:rsid w:val="00066E70"/>
    <w:rsid w:val="00067FF1"/>
    <w:rsid w:val="000715CD"/>
    <w:rsid w:val="000747FA"/>
    <w:rsid w:val="00075702"/>
    <w:rsid w:val="0007649E"/>
    <w:rsid w:val="00076F96"/>
    <w:rsid w:val="000825BD"/>
    <w:rsid w:val="00084847"/>
    <w:rsid w:val="0008558C"/>
    <w:rsid w:val="00092467"/>
    <w:rsid w:val="000926AA"/>
    <w:rsid w:val="00094F31"/>
    <w:rsid w:val="000A0B38"/>
    <w:rsid w:val="000A2AE9"/>
    <w:rsid w:val="000A36F5"/>
    <w:rsid w:val="000A3859"/>
    <w:rsid w:val="000A4874"/>
    <w:rsid w:val="000A5CA0"/>
    <w:rsid w:val="000A78EC"/>
    <w:rsid w:val="000B135F"/>
    <w:rsid w:val="000B19DE"/>
    <w:rsid w:val="000B1C87"/>
    <w:rsid w:val="000B2003"/>
    <w:rsid w:val="000D3E58"/>
    <w:rsid w:val="000D5E80"/>
    <w:rsid w:val="000E0C54"/>
    <w:rsid w:val="000E0F35"/>
    <w:rsid w:val="000E1D7A"/>
    <w:rsid w:val="000E28C6"/>
    <w:rsid w:val="000E3BF1"/>
    <w:rsid w:val="000E7A26"/>
    <w:rsid w:val="000E7A4C"/>
    <w:rsid w:val="000F1729"/>
    <w:rsid w:val="000F3A20"/>
    <w:rsid w:val="000F3DDE"/>
    <w:rsid w:val="00103077"/>
    <w:rsid w:val="00104481"/>
    <w:rsid w:val="00106537"/>
    <w:rsid w:val="00107D04"/>
    <w:rsid w:val="0011790D"/>
    <w:rsid w:val="00121D8C"/>
    <w:rsid w:val="00126898"/>
    <w:rsid w:val="00127BB8"/>
    <w:rsid w:val="001303BE"/>
    <w:rsid w:val="001313FC"/>
    <w:rsid w:val="0013265E"/>
    <w:rsid w:val="00132F87"/>
    <w:rsid w:val="00135048"/>
    <w:rsid w:val="00135676"/>
    <w:rsid w:val="00136D79"/>
    <w:rsid w:val="00136E1D"/>
    <w:rsid w:val="00143741"/>
    <w:rsid w:val="00145E5C"/>
    <w:rsid w:val="00152423"/>
    <w:rsid w:val="00153AC1"/>
    <w:rsid w:val="00156E9B"/>
    <w:rsid w:val="0016249D"/>
    <w:rsid w:val="001628DD"/>
    <w:rsid w:val="00162B2D"/>
    <w:rsid w:val="00163F0D"/>
    <w:rsid w:val="00165363"/>
    <w:rsid w:val="001675AF"/>
    <w:rsid w:val="0017731B"/>
    <w:rsid w:val="00177844"/>
    <w:rsid w:val="00191A1F"/>
    <w:rsid w:val="0019316F"/>
    <w:rsid w:val="00195F7F"/>
    <w:rsid w:val="00197495"/>
    <w:rsid w:val="00197504"/>
    <w:rsid w:val="001A27B8"/>
    <w:rsid w:val="001A306E"/>
    <w:rsid w:val="001A4038"/>
    <w:rsid w:val="001A5E3D"/>
    <w:rsid w:val="001B0CC8"/>
    <w:rsid w:val="001B0E13"/>
    <w:rsid w:val="001B2E0F"/>
    <w:rsid w:val="001B412F"/>
    <w:rsid w:val="001B76C0"/>
    <w:rsid w:val="001C0319"/>
    <w:rsid w:val="001C078A"/>
    <w:rsid w:val="001C1D39"/>
    <w:rsid w:val="001C248C"/>
    <w:rsid w:val="001C265D"/>
    <w:rsid w:val="001C3676"/>
    <w:rsid w:val="001C5A32"/>
    <w:rsid w:val="001C5E9A"/>
    <w:rsid w:val="001C7378"/>
    <w:rsid w:val="001C7595"/>
    <w:rsid w:val="001D29C8"/>
    <w:rsid w:val="001D5CF2"/>
    <w:rsid w:val="001D6097"/>
    <w:rsid w:val="001D6B24"/>
    <w:rsid w:val="001D71C5"/>
    <w:rsid w:val="001E1D78"/>
    <w:rsid w:val="001E2BC7"/>
    <w:rsid w:val="001E2F7B"/>
    <w:rsid w:val="001E52DC"/>
    <w:rsid w:val="001E53A2"/>
    <w:rsid w:val="001E594A"/>
    <w:rsid w:val="001F31C1"/>
    <w:rsid w:val="001F3DCC"/>
    <w:rsid w:val="001F658F"/>
    <w:rsid w:val="001F6A6E"/>
    <w:rsid w:val="00201124"/>
    <w:rsid w:val="002106B0"/>
    <w:rsid w:val="00210AB6"/>
    <w:rsid w:val="00211106"/>
    <w:rsid w:val="0021196D"/>
    <w:rsid w:val="00212492"/>
    <w:rsid w:val="002141CC"/>
    <w:rsid w:val="00217D52"/>
    <w:rsid w:val="00220EFA"/>
    <w:rsid w:val="0022256E"/>
    <w:rsid w:val="0022274E"/>
    <w:rsid w:val="00222DC0"/>
    <w:rsid w:val="002243B6"/>
    <w:rsid w:val="002276B1"/>
    <w:rsid w:val="00227A2C"/>
    <w:rsid w:val="00230603"/>
    <w:rsid w:val="00230694"/>
    <w:rsid w:val="00232F16"/>
    <w:rsid w:val="00233149"/>
    <w:rsid w:val="002344BE"/>
    <w:rsid w:val="00234A4F"/>
    <w:rsid w:val="00234E30"/>
    <w:rsid w:val="00235263"/>
    <w:rsid w:val="00240656"/>
    <w:rsid w:val="002436E6"/>
    <w:rsid w:val="00243E11"/>
    <w:rsid w:val="002441E9"/>
    <w:rsid w:val="00244718"/>
    <w:rsid w:val="00247A8F"/>
    <w:rsid w:val="002549B0"/>
    <w:rsid w:val="00260879"/>
    <w:rsid w:val="00260FCD"/>
    <w:rsid w:val="002618E8"/>
    <w:rsid w:val="0026217A"/>
    <w:rsid w:val="002635C2"/>
    <w:rsid w:val="00263787"/>
    <w:rsid w:val="002649A0"/>
    <w:rsid w:val="00266DD8"/>
    <w:rsid w:val="002679E4"/>
    <w:rsid w:val="00267B6F"/>
    <w:rsid w:val="00267D17"/>
    <w:rsid w:val="0027033D"/>
    <w:rsid w:val="00270D15"/>
    <w:rsid w:val="00271DEA"/>
    <w:rsid w:val="00272B98"/>
    <w:rsid w:val="0027565F"/>
    <w:rsid w:val="00275FED"/>
    <w:rsid w:val="00277FFE"/>
    <w:rsid w:val="00280575"/>
    <w:rsid w:val="002839B7"/>
    <w:rsid w:val="0028470E"/>
    <w:rsid w:val="002939FC"/>
    <w:rsid w:val="002948E6"/>
    <w:rsid w:val="00294A2C"/>
    <w:rsid w:val="002A028B"/>
    <w:rsid w:val="002A0A0B"/>
    <w:rsid w:val="002A0FC5"/>
    <w:rsid w:val="002A239C"/>
    <w:rsid w:val="002A3524"/>
    <w:rsid w:val="002A38C3"/>
    <w:rsid w:val="002A5B12"/>
    <w:rsid w:val="002A7D56"/>
    <w:rsid w:val="002B0D2D"/>
    <w:rsid w:val="002B34E9"/>
    <w:rsid w:val="002B3909"/>
    <w:rsid w:val="002B7FB9"/>
    <w:rsid w:val="002C5145"/>
    <w:rsid w:val="002D03C3"/>
    <w:rsid w:val="002D247D"/>
    <w:rsid w:val="002D5D60"/>
    <w:rsid w:val="002E07CD"/>
    <w:rsid w:val="002E2810"/>
    <w:rsid w:val="002E2C77"/>
    <w:rsid w:val="002E3469"/>
    <w:rsid w:val="002E42D0"/>
    <w:rsid w:val="002E4C05"/>
    <w:rsid w:val="002E4D4C"/>
    <w:rsid w:val="002E7143"/>
    <w:rsid w:val="002F0D79"/>
    <w:rsid w:val="002F19CD"/>
    <w:rsid w:val="002F3D59"/>
    <w:rsid w:val="00301B8F"/>
    <w:rsid w:val="0030332C"/>
    <w:rsid w:val="00304446"/>
    <w:rsid w:val="00304524"/>
    <w:rsid w:val="00304AB8"/>
    <w:rsid w:val="00306F9F"/>
    <w:rsid w:val="003103D2"/>
    <w:rsid w:val="00310AA0"/>
    <w:rsid w:val="003128D1"/>
    <w:rsid w:val="0031389B"/>
    <w:rsid w:val="00314881"/>
    <w:rsid w:val="00315A37"/>
    <w:rsid w:val="003203A2"/>
    <w:rsid w:val="00320E81"/>
    <w:rsid w:val="00323793"/>
    <w:rsid w:val="0032399D"/>
    <w:rsid w:val="00327E4E"/>
    <w:rsid w:val="003369A0"/>
    <w:rsid w:val="00343987"/>
    <w:rsid w:val="003459FC"/>
    <w:rsid w:val="00350A49"/>
    <w:rsid w:val="0035204B"/>
    <w:rsid w:val="00353B18"/>
    <w:rsid w:val="00353F36"/>
    <w:rsid w:val="003544A4"/>
    <w:rsid w:val="00355B57"/>
    <w:rsid w:val="003561F6"/>
    <w:rsid w:val="00363433"/>
    <w:rsid w:val="003642F6"/>
    <w:rsid w:val="00365389"/>
    <w:rsid w:val="003674EB"/>
    <w:rsid w:val="00370147"/>
    <w:rsid w:val="00370F08"/>
    <w:rsid w:val="003714B3"/>
    <w:rsid w:val="003721BA"/>
    <w:rsid w:val="0037348E"/>
    <w:rsid w:val="00373B90"/>
    <w:rsid w:val="003825B7"/>
    <w:rsid w:val="003844D8"/>
    <w:rsid w:val="0038457C"/>
    <w:rsid w:val="00386A61"/>
    <w:rsid w:val="0038722F"/>
    <w:rsid w:val="00387B66"/>
    <w:rsid w:val="003935C7"/>
    <w:rsid w:val="00393AC8"/>
    <w:rsid w:val="00397420"/>
    <w:rsid w:val="003A4275"/>
    <w:rsid w:val="003A46E9"/>
    <w:rsid w:val="003A4957"/>
    <w:rsid w:val="003A5630"/>
    <w:rsid w:val="003A5A71"/>
    <w:rsid w:val="003A5ED5"/>
    <w:rsid w:val="003A646D"/>
    <w:rsid w:val="003B1ED9"/>
    <w:rsid w:val="003B2F8E"/>
    <w:rsid w:val="003B45A3"/>
    <w:rsid w:val="003B7D3A"/>
    <w:rsid w:val="003C23AD"/>
    <w:rsid w:val="003C293C"/>
    <w:rsid w:val="003C37A4"/>
    <w:rsid w:val="003C37A5"/>
    <w:rsid w:val="003C7171"/>
    <w:rsid w:val="003D24C9"/>
    <w:rsid w:val="003D3027"/>
    <w:rsid w:val="003D4890"/>
    <w:rsid w:val="003D5445"/>
    <w:rsid w:val="003D73C7"/>
    <w:rsid w:val="003D7920"/>
    <w:rsid w:val="003E100F"/>
    <w:rsid w:val="003E75F6"/>
    <w:rsid w:val="003F318F"/>
    <w:rsid w:val="00401D7B"/>
    <w:rsid w:val="00401ED0"/>
    <w:rsid w:val="00403ADC"/>
    <w:rsid w:val="004050CB"/>
    <w:rsid w:val="0040559C"/>
    <w:rsid w:val="00412C9B"/>
    <w:rsid w:val="004156A9"/>
    <w:rsid w:val="00415ABF"/>
    <w:rsid w:val="004223D9"/>
    <w:rsid w:val="004235D3"/>
    <w:rsid w:val="0042579A"/>
    <w:rsid w:val="00425B16"/>
    <w:rsid w:val="0042799E"/>
    <w:rsid w:val="004318A5"/>
    <w:rsid w:val="00433D0E"/>
    <w:rsid w:val="004347DB"/>
    <w:rsid w:val="0043610F"/>
    <w:rsid w:val="00440411"/>
    <w:rsid w:val="004473CB"/>
    <w:rsid w:val="00450748"/>
    <w:rsid w:val="004512D0"/>
    <w:rsid w:val="00451DE9"/>
    <w:rsid w:val="00454698"/>
    <w:rsid w:val="00455485"/>
    <w:rsid w:val="00456542"/>
    <w:rsid w:val="00460CC9"/>
    <w:rsid w:val="00461CCC"/>
    <w:rsid w:val="00464517"/>
    <w:rsid w:val="004648F6"/>
    <w:rsid w:val="0046578C"/>
    <w:rsid w:val="00467671"/>
    <w:rsid w:val="00470C37"/>
    <w:rsid w:val="004729E7"/>
    <w:rsid w:val="004738B1"/>
    <w:rsid w:val="0047596A"/>
    <w:rsid w:val="00476F51"/>
    <w:rsid w:val="00480A92"/>
    <w:rsid w:val="00482808"/>
    <w:rsid w:val="0048367A"/>
    <w:rsid w:val="00483F26"/>
    <w:rsid w:val="00486163"/>
    <w:rsid w:val="004907A6"/>
    <w:rsid w:val="00490DD3"/>
    <w:rsid w:val="004964F8"/>
    <w:rsid w:val="00497FE2"/>
    <w:rsid w:val="004A178E"/>
    <w:rsid w:val="004A24E8"/>
    <w:rsid w:val="004A4E70"/>
    <w:rsid w:val="004B093C"/>
    <w:rsid w:val="004B7CA4"/>
    <w:rsid w:val="004C19B8"/>
    <w:rsid w:val="004C2EB9"/>
    <w:rsid w:val="004C3061"/>
    <w:rsid w:val="004C36A0"/>
    <w:rsid w:val="004C3E81"/>
    <w:rsid w:val="004C5C9E"/>
    <w:rsid w:val="004C7695"/>
    <w:rsid w:val="004C7A14"/>
    <w:rsid w:val="004D192C"/>
    <w:rsid w:val="004D2769"/>
    <w:rsid w:val="004D3CA9"/>
    <w:rsid w:val="004D56FB"/>
    <w:rsid w:val="004E3143"/>
    <w:rsid w:val="004E46A0"/>
    <w:rsid w:val="004E60FA"/>
    <w:rsid w:val="004E70D1"/>
    <w:rsid w:val="004F0560"/>
    <w:rsid w:val="004F0E96"/>
    <w:rsid w:val="004F282C"/>
    <w:rsid w:val="00501E8E"/>
    <w:rsid w:val="00502B77"/>
    <w:rsid w:val="00506CFA"/>
    <w:rsid w:val="00511DA3"/>
    <w:rsid w:val="00514115"/>
    <w:rsid w:val="00515589"/>
    <w:rsid w:val="005166C5"/>
    <w:rsid w:val="00524254"/>
    <w:rsid w:val="00524516"/>
    <w:rsid w:val="0052596B"/>
    <w:rsid w:val="005267E3"/>
    <w:rsid w:val="005269DB"/>
    <w:rsid w:val="00526EC7"/>
    <w:rsid w:val="00530BB1"/>
    <w:rsid w:val="0053123E"/>
    <w:rsid w:val="0053175B"/>
    <w:rsid w:val="00531853"/>
    <w:rsid w:val="0053321A"/>
    <w:rsid w:val="00537B28"/>
    <w:rsid w:val="00540E15"/>
    <w:rsid w:val="00545E78"/>
    <w:rsid w:val="0055053A"/>
    <w:rsid w:val="00550946"/>
    <w:rsid w:val="00551C59"/>
    <w:rsid w:val="00556AC5"/>
    <w:rsid w:val="00556F5A"/>
    <w:rsid w:val="00557DDC"/>
    <w:rsid w:val="00557E04"/>
    <w:rsid w:val="00564833"/>
    <w:rsid w:val="00565B5B"/>
    <w:rsid w:val="00565D30"/>
    <w:rsid w:val="00570D07"/>
    <w:rsid w:val="00570FA8"/>
    <w:rsid w:val="0057155E"/>
    <w:rsid w:val="00573516"/>
    <w:rsid w:val="00575A29"/>
    <w:rsid w:val="005761D3"/>
    <w:rsid w:val="0057782A"/>
    <w:rsid w:val="00581F1C"/>
    <w:rsid w:val="005841B7"/>
    <w:rsid w:val="0058429F"/>
    <w:rsid w:val="00584DE5"/>
    <w:rsid w:val="005852F4"/>
    <w:rsid w:val="00586A5C"/>
    <w:rsid w:val="005871A7"/>
    <w:rsid w:val="00591567"/>
    <w:rsid w:val="0059289B"/>
    <w:rsid w:val="00597C58"/>
    <w:rsid w:val="005B0A0A"/>
    <w:rsid w:val="005B1EF7"/>
    <w:rsid w:val="005B3346"/>
    <w:rsid w:val="005B4A0C"/>
    <w:rsid w:val="005B740A"/>
    <w:rsid w:val="005C0AA5"/>
    <w:rsid w:val="005C1D93"/>
    <w:rsid w:val="005C2403"/>
    <w:rsid w:val="005D1E77"/>
    <w:rsid w:val="005D34F3"/>
    <w:rsid w:val="005E4BD1"/>
    <w:rsid w:val="005E6B96"/>
    <w:rsid w:val="005E6D26"/>
    <w:rsid w:val="005F0B5C"/>
    <w:rsid w:val="005F1000"/>
    <w:rsid w:val="005F5CEB"/>
    <w:rsid w:val="006012ED"/>
    <w:rsid w:val="00604249"/>
    <w:rsid w:val="006046F4"/>
    <w:rsid w:val="00607B22"/>
    <w:rsid w:val="00613446"/>
    <w:rsid w:val="006160EB"/>
    <w:rsid w:val="006226D3"/>
    <w:rsid w:val="006252D0"/>
    <w:rsid w:val="00625B9F"/>
    <w:rsid w:val="0062773F"/>
    <w:rsid w:val="006322C3"/>
    <w:rsid w:val="00634068"/>
    <w:rsid w:val="006347CB"/>
    <w:rsid w:val="0063617D"/>
    <w:rsid w:val="00636194"/>
    <w:rsid w:val="00636241"/>
    <w:rsid w:val="0063648A"/>
    <w:rsid w:val="0063751D"/>
    <w:rsid w:val="00640955"/>
    <w:rsid w:val="00642F6C"/>
    <w:rsid w:val="006456C3"/>
    <w:rsid w:val="00647D43"/>
    <w:rsid w:val="00651302"/>
    <w:rsid w:val="00651BDA"/>
    <w:rsid w:val="006523DE"/>
    <w:rsid w:val="00652A6C"/>
    <w:rsid w:val="00653F39"/>
    <w:rsid w:val="00656373"/>
    <w:rsid w:val="00657D26"/>
    <w:rsid w:val="00660EA6"/>
    <w:rsid w:val="00661A30"/>
    <w:rsid w:val="006626EC"/>
    <w:rsid w:val="006634DC"/>
    <w:rsid w:val="00663BF9"/>
    <w:rsid w:val="00664A78"/>
    <w:rsid w:val="0066604E"/>
    <w:rsid w:val="00675DA4"/>
    <w:rsid w:val="0067618A"/>
    <w:rsid w:val="00677C37"/>
    <w:rsid w:val="00687AD3"/>
    <w:rsid w:val="00687B1F"/>
    <w:rsid w:val="006942A0"/>
    <w:rsid w:val="006950E9"/>
    <w:rsid w:val="00695BE1"/>
    <w:rsid w:val="006A2EFC"/>
    <w:rsid w:val="006A5E0F"/>
    <w:rsid w:val="006B212A"/>
    <w:rsid w:val="006B3B78"/>
    <w:rsid w:val="006B3EFA"/>
    <w:rsid w:val="006B42DD"/>
    <w:rsid w:val="006B71BA"/>
    <w:rsid w:val="006B7AD2"/>
    <w:rsid w:val="006C271C"/>
    <w:rsid w:val="006C4D4D"/>
    <w:rsid w:val="006C4F79"/>
    <w:rsid w:val="006D070F"/>
    <w:rsid w:val="006D5D36"/>
    <w:rsid w:val="006D77DA"/>
    <w:rsid w:val="006E1373"/>
    <w:rsid w:val="006E1852"/>
    <w:rsid w:val="006E2493"/>
    <w:rsid w:val="006E3C7D"/>
    <w:rsid w:val="006E3D07"/>
    <w:rsid w:val="006F0FD0"/>
    <w:rsid w:val="006F1AC8"/>
    <w:rsid w:val="006F4BC0"/>
    <w:rsid w:val="00700E2A"/>
    <w:rsid w:val="00702262"/>
    <w:rsid w:val="00702B5A"/>
    <w:rsid w:val="00702F9F"/>
    <w:rsid w:val="00706175"/>
    <w:rsid w:val="00713A56"/>
    <w:rsid w:val="0071491B"/>
    <w:rsid w:val="00717276"/>
    <w:rsid w:val="007202D5"/>
    <w:rsid w:val="0072316A"/>
    <w:rsid w:val="007315AB"/>
    <w:rsid w:val="00732634"/>
    <w:rsid w:val="00733A2F"/>
    <w:rsid w:val="00737881"/>
    <w:rsid w:val="00737B33"/>
    <w:rsid w:val="0074005F"/>
    <w:rsid w:val="0074121D"/>
    <w:rsid w:val="00743198"/>
    <w:rsid w:val="00743305"/>
    <w:rsid w:val="00747D97"/>
    <w:rsid w:val="007527F4"/>
    <w:rsid w:val="00753327"/>
    <w:rsid w:val="007533EB"/>
    <w:rsid w:val="00755115"/>
    <w:rsid w:val="00760416"/>
    <w:rsid w:val="007677C1"/>
    <w:rsid w:val="00772D4D"/>
    <w:rsid w:val="00772E38"/>
    <w:rsid w:val="00773E8A"/>
    <w:rsid w:val="0077613F"/>
    <w:rsid w:val="0077623D"/>
    <w:rsid w:val="007808CE"/>
    <w:rsid w:val="007825D2"/>
    <w:rsid w:val="007830C3"/>
    <w:rsid w:val="00784B4B"/>
    <w:rsid w:val="00784FDA"/>
    <w:rsid w:val="00790B83"/>
    <w:rsid w:val="007A097C"/>
    <w:rsid w:val="007A0D40"/>
    <w:rsid w:val="007A3627"/>
    <w:rsid w:val="007A36AD"/>
    <w:rsid w:val="007A6813"/>
    <w:rsid w:val="007B0FD7"/>
    <w:rsid w:val="007B1705"/>
    <w:rsid w:val="007B1D1F"/>
    <w:rsid w:val="007B20D3"/>
    <w:rsid w:val="007B647F"/>
    <w:rsid w:val="007B6D9E"/>
    <w:rsid w:val="007C0CA3"/>
    <w:rsid w:val="007C26B5"/>
    <w:rsid w:val="007C277F"/>
    <w:rsid w:val="007C2840"/>
    <w:rsid w:val="007C377E"/>
    <w:rsid w:val="007C5711"/>
    <w:rsid w:val="007C59A1"/>
    <w:rsid w:val="007C728C"/>
    <w:rsid w:val="007D0941"/>
    <w:rsid w:val="007D16C1"/>
    <w:rsid w:val="007D3C28"/>
    <w:rsid w:val="007D3DD0"/>
    <w:rsid w:val="007D5C87"/>
    <w:rsid w:val="007D70E3"/>
    <w:rsid w:val="007E3363"/>
    <w:rsid w:val="007E39BE"/>
    <w:rsid w:val="007F247C"/>
    <w:rsid w:val="007F39FC"/>
    <w:rsid w:val="007F6781"/>
    <w:rsid w:val="007F6C5F"/>
    <w:rsid w:val="00801517"/>
    <w:rsid w:val="0080331D"/>
    <w:rsid w:val="00803482"/>
    <w:rsid w:val="00803C9B"/>
    <w:rsid w:val="00812B58"/>
    <w:rsid w:val="008131EF"/>
    <w:rsid w:val="00813912"/>
    <w:rsid w:val="00817688"/>
    <w:rsid w:val="00821D4C"/>
    <w:rsid w:val="00822ABF"/>
    <w:rsid w:val="0082486A"/>
    <w:rsid w:val="00824A87"/>
    <w:rsid w:val="00826807"/>
    <w:rsid w:val="00826992"/>
    <w:rsid w:val="008272B9"/>
    <w:rsid w:val="00832781"/>
    <w:rsid w:val="00836B7B"/>
    <w:rsid w:val="00837048"/>
    <w:rsid w:val="00842134"/>
    <w:rsid w:val="00847709"/>
    <w:rsid w:val="00850425"/>
    <w:rsid w:val="00850919"/>
    <w:rsid w:val="00850BE1"/>
    <w:rsid w:val="0085158C"/>
    <w:rsid w:val="00854C50"/>
    <w:rsid w:val="008600BD"/>
    <w:rsid w:val="008637C1"/>
    <w:rsid w:val="00863F8B"/>
    <w:rsid w:val="00864D13"/>
    <w:rsid w:val="00865189"/>
    <w:rsid w:val="00865EA5"/>
    <w:rsid w:val="00870D86"/>
    <w:rsid w:val="00871824"/>
    <w:rsid w:val="00874B93"/>
    <w:rsid w:val="00876B78"/>
    <w:rsid w:val="008804F2"/>
    <w:rsid w:val="00882E61"/>
    <w:rsid w:val="00883A4B"/>
    <w:rsid w:val="00883BB2"/>
    <w:rsid w:val="00887655"/>
    <w:rsid w:val="008876D1"/>
    <w:rsid w:val="0088799E"/>
    <w:rsid w:val="0089079B"/>
    <w:rsid w:val="00896230"/>
    <w:rsid w:val="00896FD1"/>
    <w:rsid w:val="008A5BEB"/>
    <w:rsid w:val="008A5E4F"/>
    <w:rsid w:val="008B2795"/>
    <w:rsid w:val="008B2F51"/>
    <w:rsid w:val="008B3745"/>
    <w:rsid w:val="008C0A41"/>
    <w:rsid w:val="008C2274"/>
    <w:rsid w:val="008C3EF1"/>
    <w:rsid w:val="008C76F6"/>
    <w:rsid w:val="008D0B9E"/>
    <w:rsid w:val="008D3ECB"/>
    <w:rsid w:val="008D40AB"/>
    <w:rsid w:val="008D4424"/>
    <w:rsid w:val="008D7607"/>
    <w:rsid w:val="008D7852"/>
    <w:rsid w:val="008E0EB8"/>
    <w:rsid w:val="008E2831"/>
    <w:rsid w:val="008E2B10"/>
    <w:rsid w:val="008E2B5E"/>
    <w:rsid w:val="008E38FD"/>
    <w:rsid w:val="008E4675"/>
    <w:rsid w:val="008E6141"/>
    <w:rsid w:val="008E67E1"/>
    <w:rsid w:val="008E70EF"/>
    <w:rsid w:val="008E779F"/>
    <w:rsid w:val="008F115A"/>
    <w:rsid w:val="008F279F"/>
    <w:rsid w:val="008F5BDC"/>
    <w:rsid w:val="008F6424"/>
    <w:rsid w:val="00900BA6"/>
    <w:rsid w:val="009014DC"/>
    <w:rsid w:val="009023DE"/>
    <w:rsid w:val="0090442A"/>
    <w:rsid w:val="00910AFE"/>
    <w:rsid w:val="00910C49"/>
    <w:rsid w:val="00911C77"/>
    <w:rsid w:val="00914DA3"/>
    <w:rsid w:val="009156B2"/>
    <w:rsid w:val="0091791D"/>
    <w:rsid w:val="00920E8C"/>
    <w:rsid w:val="009225B6"/>
    <w:rsid w:val="009227A4"/>
    <w:rsid w:val="009267B5"/>
    <w:rsid w:val="0092681A"/>
    <w:rsid w:val="009274DB"/>
    <w:rsid w:val="00931828"/>
    <w:rsid w:val="009329BE"/>
    <w:rsid w:val="00932D6A"/>
    <w:rsid w:val="00937FA6"/>
    <w:rsid w:val="00942841"/>
    <w:rsid w:val="0094344B"/>
    <w:rsid w:val="00944CA6"/>
    <w:rsid w:val="009469CA"/>
    <w:rsid w:val="00946AF3"/>
    <w:rsid w:val="00946E57"/>
    <w:rsid w:val="00956996"/>
    <w:rsid w:val="00956D22"/>
    <w:rsid w:val="009571BD"/>
    <w:rsid w:val="00961E9B"/>
    <w:rsid w:val="00962833"/>
    <w:rsid w:val="00962E5E"/>
    <w:rsid w:val="009661BD"/>
    <w:rsid w:val="00967F26"/>
    <w:rsid w:val="00972165"/>
    <w:rsid w:val="0097258E"/>
    <w:rsid w:val="0097636E"/>
    <w:rsid w:val="00981F0B"/>
    <w:rsid w:val="00984982"/>
    <w:rsid w:val="009856EB"/>
    <w:rsid w:val="0098660E"/>
    <w:rsid w:val="009876E3"/>
    <w:rsid w:val="00990027"/>
    <w:rsid w:val="00992635"/>
    <w:rsid w:val="00994686"/>
    <w:rsid w:val="00995B90"/>
    <w:rsid w:val="009A45F5"/>
    <w:rsid w:val="009A52E1"/>
    <w:rsid w:val="009A54EE"/>
    <w:rsid w:val="009B04E7"/>
    <w:rsid w:val="009B2C2E"/>
    <w:rsid w:val="009B697A"/>
    <w:rsid w:val="009B7FE0"/>
    <w:rsid w:val="009C61AC"/>
    <w:rsid w:val="009D0CF1"/>
    <w:rsid w:val="009D1433"/>
    <w:rsid w:val="009D1623"/>
    <w:rsid w:val="009D52E2"/>
    <w:rsid w:val="009D5BDA"/>
    <w:rsid w:val="009D5CD7"/>
    <w:rsid w:val="009D7092"/>
    <w:rsid w:val="009E3CA9"/>
    <w:rsid w:val="009E4AFF"/>
    <w:rsid w:val="009E4F2A"/>
    <w:rsid w:val="009E66D3"/>
    <w:rsid w:val="009E76CC"/>
    <w:rsid w:val="009F0D46"/>
    <w:rsid w:val="009F1898"/>
    <w:rsid w:val="009F3071"/>
    <w:rsid w:val="009F4E89"/>
    <w:rsid w:val="00A011C4"/>
    <w:rsid w:val="00A013DA"/>
    <w:rsid w:val="00A049BE"/>
    <w:rsid w:val="00A102AD"/>
    <w:rsid w:val="00A11E61"/>
    <w:rsid w:val="00A12A4E"/>
    <w:rsid w:val="00A13044"/>
    <w:rsid w:val="00A138FF"/>
    <w:rsid w:val="00A151ED"/>
    <w:rsid w:val="00A165BD"/>
    <w:rsid w:val="00A2069E"/>
    <w:rsid w:val="00A213F5"/>
    <w:rsid w:val="00A22EAD"/>
    <w:rsid w:val="00A2393F"/>
    <w:rsid w:val="00A271E5"/>
    <w:rsid w:val="00A27D95"/>
    <w:rsid w:val="00A35972"/>
    <w:rsid w:val="00A40D16"/>
    <w:rsid w:val="00A4133D"/>
    <w:rsid w:val="00A429BF"/>
    <w:rsid w:val="00A43E50"/>
    <w:rsid w:val="00A4426B"/>
    <w:rsid w:val="00A444F2"/>
    <w:rsid w:val="00A47F0F"/>
    <w:rsid w:val="00A505ED"/>
    <w:rsid w:val="00A50FA8"/>
    <w:rsid w:val="00A54074"/>
    <w:rsid w:val="00A576FA"/>
    <w:rsid w:val="00A67700"/>
    <w:rsid w:val="00A715FB"/>
    <w:rsid w:val="00A76668"/>
    <w:rsid w:val="00A839F1"/>
    <w:rsid w:val="00A83B31"/>
    <w:rsid w:val="00A843AB"/>
    <w:rsid w:val="00A852EF"/>
    <w:rsid w:val="00A8789D"/>
    <w:rsid w:val="00A87BB6"/>
    <w:rsid w:val="00A91F70"/>
    <w:rsid w:val="00A924DE"/>
    <w:rsid w:val="00A93CE5"/>
    <w:rsid w:val="00A9403B"/>
    <w:rsid w:val="00A9416E"/>
    <w:rsid w:val="00A94B78"/>
    <w:rsid w:val="00A95046"/>
    <w:rsid w:val="00A9543E"/>
    <w:rsid w:val="00A9709A"/>
    <w:rsid w:val="00A97815"/>
    <w:rsid w:val="00A97ED5"/>
    <w:rsid w:val="00AA1A8B"/>
    <w:rsid w:val="00AA238C"/>
    <w:rsid w:val="00AA3D7C"/>
    <w:rsid w:val="00AB1C92"/>
    <w:rsid w:val="00AB2B60"/>
    <w:rsid w:val="00AB331D"/>
    <w:rsid w:val="00AB3AB3"/>
    <w:rsid w:val="00AB749B"/>
    <w:rsid w:val="00AB7CE1"/>
    <w:rsid w:val="00AC12AE"/>
    <w:rsid w:val="00AC3767"/>
    <w:rsid w:val="00AC38E7"/>
    <w:rsid w:val="00AC495F"/>
    <w:rsid w:val="00AC58A3"/>
    <w:rsid w:val="00AC7176"/>
    <w:rsid w:val="00AD27F5"/>
    <w:rsid w:val="00AD3D98"/>
    <w:rsid w:val="00AD407F"/>
    <w:rsid w:val="00AD5DD5"/>
    <w:rsid w:val="00AD66B6"/>
    <w:rsid w:val="00AE1AD1"/>
    <w:rsid w:val="00AE1C6A"/>
    <w:rsid w:val="00AE37A4"/>
    <w:rsid w:val="00AE74EE"/>
    <w:rsid w:val="00AF1C67"/>
    <w:rsid w:val="00AF3753"/>
    <w:rsid w:val="00B00C58"/>
    <w:rsid w:val="00B01BDE"/>
    <w:rsid w:val="00B03655"/>
    <w:rsid w:val="00B0573B"/>
    <w:rsid w:val="00B07B8B"/>
    <w:rsid w:val="00B127DC"/>
    <w:rsid w:val="00B1419A"/>
    <w:rsid w:val="00B17073"/>
    <w:rsid w:val="00B17E6D"/>
    <w:rsid w:val="00B205BE"/>
    <w:rsid w:val="00B24DED"/>
    <w:rsid w:val="00B274D6"/>
    <w:rsid w:val="00B27721"/>
    <w:rsid w:val="00B3095A"/>
    <w:rsid w:val="00B318A4"/>
    <w:rsid w:val="00B33921"/>
    <w:rsid w:val="00B3428E"/>
    <w:rsid w:val="00B42677"/>
    <w:rsid w:val="00B5283F"/>
    <w:rsid w:val="00B62790"/>
    <w:rsid w:val="00B661EC"/>
    <w:rsid w:val="00B6696B"/>
    <w:rsid w:val="00B67E73"/>
    <w:rsid w:val="00B72D35"/>
    <w:rsid w:val="00B73134"/>
    <w:rsid w:val="00B73B59"/>
    <w:rsid w:val="00B81C86"/>
    <w:rsid w:val="00B83AFE"/>
    <w:rsid w:val="00B84D0F"/>
    <w:rsid w:val="00B85CB9"/>
    <w:rsid w:val="00B86C6A"/>
    <w:rsid w:val="00B9008D"/>
    <w:rsid w:val="00B91F88"/>
    <w:rsid w:val="00B95AC1"/>
    <w:rsid w:val="00B972D5"/>
    <w:rsid w:val="00BA08DC"/>
    <w:rsid w:val="00BA71DE"/>
    <w:rsid w:val="00BA798F"/>
    <w:rsid w:val="00BB0484"/>
    <w:rsid w:val="00BB196F"/>
    <w:rsid w:val="00BB491B"/>
    <w:rsid w:val="00BB4EBB"/>
    <w:rsid w:val="00BB711D"/>
    <w:rsid w:val="00BB7B84"/>
    <w:rsid w:val="00BC4132"/>
    <w:rsid w:val="00BC593D"/>
    <w:rsid w:val="00BC5AE5"/>
    <w:rsid w:val="00BC66F7"/>
    <w:rsid w:val="00BD0B83"/>
    <w:rsid w:val="00BD27FF"/>
    <w:rsid w:val="00BD329E"/>
    <w:rsid w:val="00BE1E28"/>
    <w:rsid w:val="00BE2432"/>
    <w:rsid w:val="00BE3C9B"/>
    <w:rsid w:val="00BE458C"/>
    <w:rsid w:val="00BE5DEB"/>
    <w:rsid w:val="00BF01C8"/>
    <w:rsid w:val="00BF02E0"/>
    <w:rsid w:val="00BF1067"/>
    <w:rsid w:val="00BF4692"/>
    <w:rsid w:val="00BF54AF"/>
    <w:rsid w:val="00BF7CEC"/>
    <w:rsid w:val="00C010F2"/>
    <w:rsid w:val="00C074F2"/>
    <w:rsid w:val="00C1280B"/>
    <w:rsid w:val="00C13461"/>
    <w:rsid w:val="00C13FFE"/>
    <w:rsid w:val="00C167D3"/>
    <w:rsid w:val="00C177C8"/>
    <w:rsid w:val="00C24220"/>
    <w:rsid w:val="00C3069F"/>
    <w:rsid w:val="00C314A7"/>
    <w:rsid w:val="00C34157"/>
    <w:rsid w:val="00C34AC1"/>
    <w:rsid w:val="00C36242"/>
    <w:rsid w:val="00C36F56"/>
    <w:rsid w:val="00C379BA"/>
    <w:rsid w:val="00C37FDA"/>
    <w:rsid w:val="00C4130D"/>
    <w:rsid w:val="00C42C11"/>
    <w:rsid w:val="00C42E98"/>
    <w:rsid w:val="00C43757"/>
    <w:rsid w:val="00C448E0"/>
    <w:rsid w:val="00C52770"/>
    <w:rsid w:val="00C554A3"/>
    <w:rsid w:val="00C57EE8"/>
    <w:rsid w:val="00C656A0"/>
    <w:rsid w:val="00C659B1"/>
    <w:rsid w:val="00C66584"/>
    <w:rsid w:val="00C66C32"/>
    <w:rsid w:val="00C70250"/>
    <w:rsid w:val="00C70E82"/>
    <w:rsid w:val="00C72CEB"/>
    <w:rsid w:val="00C73209"/>
    <w:rsid w:val="00C74F21"/>
    <w:rsid w:val="00C761FD"/>
    <w:rsid w:val="00C762F4"/>
    <w:rsid w:val="00C833B0"/>
    <w:rsid w:val="00C84700"/>
    <w:rsid w:val="00C85236"/>
    <w:rsid w:val="00C8595A"/>
    <w:rsid w:val="00C86B02"/>
    <w:rsid w:val="00C86E5D"/>
    <w:rsid w:val="00C86FEF"/>
    <w:rsid w:val="00C9066A"/>
    <w:rsid w:val="00C91C9F"/>
    <w:rsid w:val="00C959C2"/>
    <w:rsid w:val="00C962A7"/>
    <w:rsid w:val="00CA08D1"/>
    <w:rsid w:val="00CA1284"/>
    <w:rsid w:val="00CA1ABB"/>
    <w:rsid w:val="00CA394C"/>
    <w:rsid w:val="00CA5E67"/>
    <w:rsid w:val="00CB132D"/>
    <w:rsid w:val="00CB5201"/>
    <w:rsid w:val="00CB5610"/>
    <w:rsid w:val="00CB64F4"/>
    <w:rsid w:val="00CC093D"/>
    <w:rsid w:val="00CC2E77"/>
    <w:rsid w:val="00CC2E7A"/>
    <w:rsid w:val="00CC4111"/>
    <w:rsid w:val="00CC485A"/>
    <w:rsid w:val="00CC7109"/>
    <w:rsid w:val="00CD0E0B"/>
    <w:rsid w:val="00CD127E"/>
    <w:rsid w:val="00CD261A"/>
    <w:rsid w:val="00CD3395"/>
    <w:rsid w:val="00CD5F94"/>
    <w:rsid w:val="00CE13F7"/>
    <w:rsid w:val="00CE1C93"/>
    <w:rsid w:val="00CE3BE8"/>
    <w:rsid w:val="00CE6134"/>
    <w:rsid w:val="00CF1715"/>
    <w:rsid w:val="00CF3DEF"/>
    <w:rsid w:val="00CF409C"/>
    <w:rsid w:val="00CF5088"/>
    <w:rsid w:val="00CF7F11"/>
    <w:rsid w:val="00D016F4"/>
    <w:rsid w:val="00D01BBE"/>
    <w:rsid w:val="00D040DC"/>
    <w:rsid w:val="00D0552B"/>
    <w:rsid w:val="00D05D21"/>
    <w:rsid w:val="00D0686C"/>
    <w:rsid w:val="00D07D94"/>
    <w:rsid w:val="00D07DD8"/>
    <w:rsid w:val="00D07E97"/>
    <w:rsid w:val="00D13A35"/>
    <w:rsid w:val="00D13BFC"/>
    <w:rsid w:val="00D15A21"/>
    <w:rsid w:val="00D16F07"/>
    <w:rsid w:val="00D20661"/>
    <w:rsid w:val="00D2253E"/>
    <w:rsid w:val="00D23733"/>
    <w:rsid w:val="00D24329"/>
    <w:rsid w:val="00D26514"/>
    <w:rsid w:val="00D30F64"/>
    <w:rsid w:val="00D4152E"/>
    <w:rsid w:val="00D41B5C"/>
    <w:rsid w:val="00D41D37"/>
    <w:rsid w:val="00D42EEE"/>
    <w:rsid w:val="00D44F1A"/>
    <w:rsid w:val="00D45DBE"/>
    <w:rsid w:val="00D4657B"/>
    <w:rsid w:val="00D46CDD"/>
    <w:rsid w:val="00D47D2F"/>
    <w:rsid w:val="00D51D8C"/>
    <w:rsid w:val="00D542BF"/>
    <w:rsid w:val="00D5706F"/>
    <w:rsid w:val="00D61499"/>
    <w:rsid w:val="00D614DC"/>
    <w:rsid w:val="00D61909"/>
    <w:rsid w:val="00D61C74"/>
    <w:rsid w:val="00D627C9"/>
    <w:rsid w:val="00D64812"/>
    <w:rsid w:val="00D64971"/>
    <w:rsid w:val="00D671AC"/>
    <w:rsid w:val="00D712AB"/>
    <w:rsid w:val="00D728E3"/>
    <w:rsid w:val="00D731DD"/>
    <w:rsid w:val="00D7460C"/>
    <w:rsid w:val="00D76E4A"/>
    <w:rsid w:val="00D76F42"/>
    <w:rsid w:val="00D774F7"/>
    <w:rsid w:val="00D814C1"/>
    <w:rsid w:val="00D81A51"/>
    <w:rsid w:val="00D8304C"/>
    <w:rsid w:val="00D83DE2"/>
    <w:rsid w:val="00D867B7"/>
    <w:rsid w:val="00D91B5C"/>
    <w:rsid w:val="00D91C9F"/>
    <w:rsid w:val="00D92119"/>
    <w:rsid w:val="00D92B4B"/>
    <w:rsid w:val="00D93EB7"/>
    <w:rsid w:val="00D9630E"/>
    <w:rsid w:val="00D96B8E"/>
    <w:rsid w:val="00D97317"/>
    <w:rsid w:val="00D9743F"/>
    <w:rsid w:val="00D97FA0"/>
    <w:rsid w:val="00DA4932"/>
    <w:rsid w:val="00DA4BD9"/>
    <w:rsid w:val="00DA72ED"/>
    <w:rsid w:val="00DB42D5"/>
    <w:rsid w:val="00DB5F8F"/>
    <w:rsid w:val="00DC1826"/>
    <w:rsid w:val="00DC22B1"/>
    <w:rsid w:val="00DC2730"/>
    <w:rsid w:val="00DC2AA2"/>
    <w:rsid w:val="00DC3B96"/>
    <w:rsid w:val="00DC439B"/>
    <w:rsid w:val="00DD0013"/>
    <w:rsid w:val="00DD1F3D"/>
    <w:rsid w:val="00DD2DF5"/>
    <w:rsid w:val="00DD561A"/>
    <w:rsid w:val="00DE301F"/>
    <w:rsid w:val="00DE37DF"/>
    <w:rsid w:val="00DE38BC"/>
    <w:rsid w:val="00DE421D"/>
    <w:rsid w:val="00DE4905"/>
    <w:rsid w:val="00DE7FCC"/>
    <w:rsid w:val="00DF1725"/>
    <w:rsid w:val="00DF21E2"/>
    <w:rsid w:val="00DF527D"/>
    <w:rsid w:val="00DF59AD"/>
    <w:rsid w:val="00DF7696"/>
    <w:rsid w:val="00E02B93"/>
    <w:rsid w:val="00E06E44"/>
    <w:rsid w:val="00E10910"/>
    <w:rsid w:val="00E1170D"/>
    <w:rsid w:val="00E11A6F"/>
    <w:rsid w:val="00E124E5"/>
    <w:rsid w:val="00E23056"/>
    <w:rsid w:val="00E24818"/>
    <w:rsid w:val="00E26798"/>
    <w:rsid w:val="00E26808"/>
    <w:rsid w:val="00E26A5C"/>
    <w:rsid w:val="00E26BC1"/>
    <w:rsid w:val="00E27F6A"/>
    <w:rsid w:val="00E3026C"/>
    <w:rsid w:val="00E31491"/>
    <w:rsid w:val="00E326D2"/>
    <w:rsid w:val="00E32C07"/>
    <w:rsid w:val="00E33D69"/>
    <w:rsid w:val="00E346E5"/>
    <w:rsid w:val="00E35AAE"/>
    <w:rsid w:val="00E367FD"/>
    <w:rsid w:val="00E4056B"/>
    <w:rsid w:val="00E40C07"/>
    <w:rsid w:val="00E43C6C"/>
    <w:rsid w:val="00E44550"/>
    <w:rsid w:val="00E449BA"/>
    <w:rsid w:val="00E46E15"/>
    <w:rsid w:val="00E5043D"/>
    <w:rsid w:val="00E50CE8"/>
    <w:rsid w:val="00E5173A"/>
    <w:rsid w:val="00E51EB6"/>
    <w:rsid w:val="00E57C14"/>
    <w:rsid w:val="00E610DA"/>
    <w:rsid w:val="00E6461E"/>
    <w:rsid w:val="00E71441"/>
    <w:rsid w:val="00E71BF0"/>
    <w:rsid w:val="00E80F43"/>
    <w:rsid w:val="00E818EC"/>
    <w:rsid w:val="00E81A7A"/>
    <w:rsid w:val="00E82B0D"/>
    <w:rsid w:val="00E833C4"/>
    <w:rsid w:val="00E86D70"/>
    <w:rsid w:val="00E92748"/>
    <w:rsid w:val="00E93766"/>
    <w:rsid w:val="00E95344"/>
    <w:rsid w:val="00E95AB8"/>
    <w:rsid w:val="00E963E8"/>
    <w:rsid w:val="00E96BC2"/>
    <w:rsid w:val="00EA1936"/>
    <w:rsid w:val="00EA19EE"/>
    <w:rsid w:val="00EA1F9C"/>
    <w:rsid w:val="00EA35F3"/>
    <w:rsid w:val="00EA7994"/>
    <w:rsid w:val="00EA7C50"/>
    <w:rsid w:val="00EB0D3C"/>
    <w:rsid w:val="00EB0EDF"/>
    <w:rsid w:val="00EB1950"/>
    <w:rsid w:val="00EB231F"/>
    <w:rsid w:val="00EB4255"/>
    <w:rsid w:val="00EB4F58"/>
    <w:rsid w:val="00EB59F8"/>
    <w:rsid w:val="00EB71B2"/>
    <w:rsid w:val="00EC06BA"/>
    <w:rsid w:val="00EC21DD"/>
    <w:rsid w:val="00EC3A09"/>
    <w:rsid w:val="00EC6FF1"/>
    <w:rsid w:val="00EC778B"/>
    <w:rsid w:val="00ED240E"/>
    <w:rsid w:val="00ED3827"/>
    <w:rsid w:val="00ED42EC"/>
    <w:rsid w:val="00ED6233"/>
    <w:rsid w:val="00EE6733"/>
    <w:rsid w:val="00EF0F9B"/>
    <w:rsid w:val="00EF1F4E"/>
    <w:rsid w:val="00EF5671"/>
    <w:rsid w:val="00EF61D8"/>
    <w:rsid w:val="00EF64EB"/>
    <w:rsid w:val="00F026C1"/>
    <w:rsid w:val="00F0311C"/>
    <w:rsid w:val="00F03516"/>
    <w:rsid w:val="00F12172"/>
    <w:rsid w:val="00F1244D"/>
    <w:rsid w:val="00F16739"/>
    <w:rsid w:val="00F247F7"/>
    <w:rsid w:val="00F268FA"/>
    <w:rsid w:val="00F30D3E"/>
    <w:rsid w:val="00F33585"/>
    <w:rsid w:val="00F35D72"/>
    <w:rsid w:val="00F40002"/>
    <w:rsid w:val="00F40887"/>
    <w:rsid w:val="00F41C82"/>
    <w:rsid w:val="00F4274C"/>
    <w:rsid w:val="00F43401"/>
    <w:rsid w:val="00F43E37"/>
    <w:rsid w:val="00F47271"/>
    <w:rsid w:val="00F47FC3"/>
    <w:rsid w:val="00F51D5A"/>
    <w:rsid w:val="00F53D54"/>
    <w:rsid w:val="00F56915"/>
    <w:rsid w:val="00F61DD5"/>
    <w:rsid w:val="00F70340"/>
    <w:rsid w:val="00F72B44"/>
    <w:rsid w:val="00F73B34"/>
    <w:rsid w:val="00F73EAA"/>
    <w:rsid w:val="00F74DCA"/>
    <w:rsid w:val="00F823A1"/>
    <w:rsid w:val="00F8244E"/>
    <w:rsid w:val="00F851BC"/>
    <w:rsid w:val="00F872D0"/>
    <w:rsid w:val="00F902DB"/>
    <w:rsid w:val="00F94115"/>
    <w:rsid w:val="00F96976"/>
    <w:rsid w:val="00FA1581"/>
    <w:rsid w:val="00FA2532"/>
    <w:rsid w:val="00FB37DA"/>
    <w:rsid w:val="00FB46E4"/>
    <w:rsid w:val="00FB4AB8"/>
    <w:rsid w:val="00FB723D"/>
    <w:rsid w:val="00FC60FB"/>
    <w:rsid w:val="00FC7A1C"/>
    <w:rsid w:val="00FD1AFA"/>
    <w:rsid w:val="00FD285C"/>
    <w:rsid w:val="00FD305F"/>
    <w:rsid w:val="00FD32EF"/>
    <w:rsid w:val="00FD4291"/>
    <w:rsid w:val="00FD5A59"/>
    <w:rsid w:val="00FE10FC"/>
    <w:rsid w:val="00FE1AD3"/>
    <w:rsid w:val="00FE1C97"/>
    <w:rsid w:val="00FE2137"/>
    <w:rsid w:val="00FE7B4A"/>
    <w:rsid w:val="00FF15AB"/>
    <w:rsid w:val="00FF1D6C"/>
    <w:rsid w:val="00FF20FC"/>
    <w:rsid w:val="00FF2685"/>
    <w:rsid w:val="00FF3412"/>
    <w:rsid w:val="00FF5017"/>
    <w:rsid w:val="00FF54C7"/>
    <w:rsid w:val="00FF56C0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lock Text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093D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Char"/>
    <w:qFormat/>
    <w:rsid w:val="00C527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Chapter X.X. Statement,h2,Header 2,l2,Level 2 Head,heading 2"/>
    <w:basedOn w:val="a"/>
    <w:next w:val="a"/>
    <w:link w:val="2Char"/>
    <w:qFormat/>
    <w:rsid w:val="00C5277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C5277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2B7FB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2B7FB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53AC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0"/>
    <w:locked/>
    <w:rsid w:val="00C52770"/>
    <w:rPr>
      <w:rFonts w:eastAsia="宋体"/>
      <w:b/>
      <w:bCs/>
      <w:kern w:val="44"/>
      <w:sz w:val="44"/>
      <w:szCs w:val="44"/>
      <w:lang w:bidi="ar-SA"/>
    </w:rPr>
  </w:style>
  <w:style w:type="character" w:customStyle="1" w:styleId="2Char">
    <w:name w:val="标题 2 Char"/>
    <w:aliases w:val="Chapter X.X. Statement Char,h2 Char,Header 2 Char,l2 Char,Level 2 Head Char,heading 2 Char"/>
    <w:link w:val="2"/>
    <w:locked/>
    <w:rsid w:val="00C52770"/>
    <w:rPr>
      <w:rFonts w:ascii="Arial" w:eastAsia="黑体" w:hAnsi="Arial"/>
      <w:b/>
      <w:bCs/>
      <w:sz w:val="32"/>
      <w:szCs w:val="32"/>
      <w:lang w:bidi="ar-SA"/>
    </w:rPr>
  </w:style>
  <w:style w:type="character" w:customStyle="1" w:styleId="3Char">
    <w:name w:val="标题 3 Char"/>
    <w:link w:val="3"/>
    <w:locked/>
    <w:rsid w:val="00C52770"/>
    <w:rPr>
      <w:rFonts w:eastAsia="宋体"/>
      <w:b/>
      <w:bCs/>
      <w:sz w:val="32"/>
      <w:szCs w:val="32"/>
      <w:lang w:bidi="ar-SA"/>
    </w:rPr>
  </w:style>
  <w:style w:type="paragraph" w:styleId="a3">
    <w:name w:val="footer"/>
    <w:basedOn w:val="a"/>
    <w:link w:val="Char"/>
    <w:uiPriority w:val="99"/>
    <w:rsid w:val="00FD3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FD32EF"/>
  </w:style>
  <w:style w:type="paragraph" w:styleId="a5">
    <w:name w:val="Body Text Indent"/>
    <w:basedOn w:val="a"/>
    <w:link w:val="Char0"/>
    <w:rsid w:val="00FD32EF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/>
      <w:sz w:val="30"/>
      <w:szCs w:val="24"/>
    </w:rPr>
  </w:style>
  <w:style w:type="paragraph" w:styleId="a6">
    <w:name w:val="header"/>
    <w:basedOn w:val="a"/>
    <w:link w:val="Char1"/>
    <w:rsid w:val="00FD3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alloon Text"/>
    <w:basedOn w:val="a"/>
    <w:link w:val="Char2"/>
    <w:rsid w:val="00F73EAA"/>
    <w:rPr>
      <w:sz w:val="18"/>
      <w:szCs w:val="18"/>
    </w:rPr>
  </w:style>
  <w:style w:type="character" w:customStyle="1" w:styleId="Char2">
    <w:name w:val="批注框文本 Char"/>
    <w:link w:val="a7"/>
    <w:locked/>
    <w:rsid w:val="00C52770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ate"/>
    <w:basedOn w:val="a"/>
    <w:next w:val="a"/>
    <w:link w:val="Char3"/>
    <w:rsid w:val="002E2810"/>
    <w:rPr>
      <w:rFonts w:ascii="楷体_GB2312" w:eastAsia="楷体_GB2312"/>
      <w:sz w:val="32"/>
    </w:rPr>
  </w:style>
  <w:style w:type="paragraph" w:customStyle="1" w:styleId="dash6b636587">
    <w:name w:val="dash6b63_6587"/>
    <w:basedOn w:val="a"/>
    <w:rsid w:val="00DE7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ash6b636587char">
    <w:name w:val="dash6b63_6587__char"/>
    <w:basedOn w:val="a0"/>
    <w:rsid w:val="00DE7FCC"/>
  </w:style>
  <w:style w:type="character" w:customStyle="1" w:styleId="dash6b63005f6587005f005fcharchar">
    <w:name w:val="dash6b63_005f6587_005f_005fchar__char"/>
    <w:basedOn w:val="a0"/>
    <w:rsid w:val="00DE7FCC"/>
  </w:style>
  <w:style w:type="character" w:customStyle="1" w:styleId="Char4">
    <w:name w:val="纯文本 Char"/>
    <w:basedOn w:val="a0"/>
    <w:link w:val="a9"/>
    <w:rsid w:val="00A50FA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9">
    <w:name w:val="Plain Text"/>
    <w:basedOn w:val="a"/>
    <w:link w:val="Char4"/>
    <w:rsid w:val="00A50FA8"/>
    <w:rPr>
      <w:rFonts w:ascii="宋体" w:hAnsi="Courier New" w:cs="Courier New"/>
      <w:szCs w:val="21"/>
    </w:rPr>
  </w:style>
  <w:style w:type="paragraph" w:customStyle="1" w:styleId="p0">
    <w:name w:val="p0"/>
    <w:basedOn w:val="a"/>
    <w:rsid w:val="00A50FA8"/>
    <w:pPr>
      <w:widowControl/>
    </w:pPr>
    <w:rPr>
      <w:kern w:val="0"/>
      <w:szCs w:val="21"/>
    </w:rPr>
  </w:style>
  <w:style w:type="character" w:styleId="aa">
    <w:name w:val="Hyperlink"/>
    <w:rsid w:val="00C52770"/>
    <w:rPr>
      <w:rFonts w:cs="Times New Roman"/>
      <w:color w:val="0000FF"/>
      <w:u w:val="single"/>
    </w:rPr>
  </w:style>
  <w:style w:type="character" w:customStyle="1" w:styleId="2Char0">
    <w:name w:val="正文文本 2 Char"/>
    <w:link w:val="20"/>
    <w:locked/>
    <w:rsid w:val="00C52770"/>
    <w:rPr>
      <w:rFonts w:ascii="宋体" w:eastAsia="宋体" w:hAnsi="Courier New"/>
      <w:sz w:val="21"/>
      <w:szCs w:val="21"/>
      <w:lang w:bidi="ar-SA"/>
    </w:rPr>
  </w:style>
  <w:style w:type="paragraph" w:styleId="ab">
    <w:name w:val="List Paragraph"/>
    <w:basedOn w:val="a"/>
    <w:link w:val="Char5"/>
    <w:qFormat/>
    <w:rsid w:val="00C52770"/>
    <w:pPr>
      <w:ind w:firstLineChars="200" w:firstLine="420"/>
    </w:pPr>
    <w:rPr>
      <w:szCs w:val="24"/>
    </w:rPr>
  </w:style>
  <w:style w:type="paragraph" w:styleId="ac">
    <w:name w:val="Normal (Web)"/>
    <w:basedOn w:val="a"/>
    <w:rsid w:val="00C527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rsid w:val="00C52770"/>
    <w:pPr>
      <w:ind w:firstLineChars="200" w:firstLine="420"/>
    </w:pPr>
    <w:rPr>
      <w:rFonts w:ascii="Calibri" w:hAnsi="Calibri"/>
      <w:szCs w:val="22"/>
    </w:rPr>
  </w:style>
  <w:style w:type="paragraph" w:styleId="ad">
    <w:name w:val="endnote text"/>
    <w:basedOn w:val="a"/>
    <w:link w:val="Char6"/>
    <w:rsid w:val="00C52770"/>
    <w:pPr>
      <w:snapToGrid w:val="0"/>
      <w:jc w:val="left"/>
    </w:pPr>
    <w:rPr>
      <w:kern w:val="0"/>
      <w:sz w:val="24"/>
      <w:szCs w:val="24"/>
    </w:rPr>
  </w:style>
  <w:style w:type="character" w:customStyle="1" w:styleId="Char6">
    <w:name w:val="尾注文本 Char"/>
    <w:link w:val="ad"/>
    <w:locked/>
    <w:rsid w:val="00C52770"/>
    <w:rPr>
      <w:rFonts w:eastAsia="宋体"/>
      <w:sz w:val="24"/>
      <w:szCs w:val="24"/>
      <w:lang w:bidi="ar-SA"/>
    </w:rPr>
  </w:style>
  <w:style w:type="character" w:styleId="ae">
    <w:name w:val="endnote reference"/>
    <w:rsid w:val="00C52770"/>
    <w:rPr>
      <w:rFonts w:cs="Times New Roman"/>
      <w:vertAlign w:val="superscript"/>
    </w:rPr>
  </w:style>
  <w:style w:type="character" w:styleId="af">
    <w:name w:val="annotation reference"/>
    <w:uiPriority w:val="99"/>
    <w:rsid w:val="00C52770"/>
    <w:rPr>
      <w:rFonts w:cs="Times New Roman"/>
      <w:sz w:val="21"/>
      <w:szCs w:val="21"/>
    </w:rPr>
  </w:style>
  <w:style w:type="paragraph" w:styleId="af0">
    <w:name w:val="annotation text"/>
    <w:basedOn w:val="a"/>
    <w:link w:val="Char7"/>
    <w:rsid w:val="00C52770"/>
    <w:pPr>
      <w:jc w:val="left"/>
    </w:pPr>
    <w:rPr>
      <w:kern w:val="0"/>
      <w:sz w:val="24"/>
      <w:szCs w:val="24"/>
    </w:rPr>
  </w:style>
  <w:style w:type="character" w:customStyle="1" w:styleId="Char7">
    <w:name w:val="批注文字 Char"/>
    <w:link w:val="af0"/>
    <w:locked/>
    <w:rsid w:val="00C52770"/>
    <w:rPr>
      <w:rFonts w:eastAsia="宋体"/>
      <w:sz w:val="24"/>
      <w:szCs w:val="24"/>
      <w:lang w:bidi="ar-SA"/>
    </w:rPr>
  </w:style>
  <w:style w:type="paragraph" w:customStyle="1" w:styleId="00">
    <w:name w:val="00正文"/>
    <w:basedOn w:val="a"/>
    <w:rsid w:val="00C52770"/>
    <w:pPr>
      <w:snapToGrid w:val="0"/>
      <w:spacing w:beforeLines="50" w:afterLines="50" w:line="360" w:lineRule="auto"/>
      <w:ind w:firstLineChars="200" w:firstLine="200"/>
    </w:pPr>
    <w:rPr>
      <w:rFonts w:ascii="宋体" w:hAnsi="宋体"/>
      <w:sz w:val="24"/>
      <w:szCs w:val="24"/>
    </w:rPr>
  </w:style>
  <w:style w:type="character" w:styleId="af1">
    <w:name w:val="FollowedHyperlink"/>
    <w:basedOn w:val="a0"/>
    <w:rsid w:val="00C52770"/>
    <w:rPr>
      <w:color w:val="800080"/>
      <w:u w:val="single"/>
    </w:rPr>
  </w:style>
  <w:style w:type="paragraph" w:customStyle="1" w:styleId="21">
    <w:name w:val="列出段落2"/>
    <w:basedOn w:val="a"/>
    <w:rsid w:val="00501E8E"/>
    <w:pPr>
      <w:ind w:firstLineChars="200" w:firstLine="420"/>
    </w:pPr>
    <w:rPr>
      <w:rFonts w:ascii="Calibri" w:hAnsi="Calibri"/>
      <w:szCs w:val="22"/>
    </w:rPr>
  </w:style>
  <w:style w:type="paragraph" w:customStyle="1" w:styleId="af2">
    <w:name w:val="内页正文"/>
    <w:link w:val="Char8"/>
    <w:locked/>
    <w:rsid w:val="00501E8E"/>
    <w:pPr>
      <w:suppressAutoHyphens/>
      <w:spacing w:after="120"/>
      <w:jc w:val="both"/>
    </w:pPr>
    <w:rPr>
      <w:rFonts w:ascii="Arial" w:eastAsia="汉仪中等线简" w:hAnsi="Arial"/>
      <w:color w:val="000000"/>
      <w:sz w:val="18"/>
      <w:szCs w:val="18"/>
    </w:rPr>
  </w:style>
  <w:style w:type="character" w:customStyle="1" w:styleId="Char8">
    <w:name w:val="内页正文 Char"/>
    <w:link w:val="af2"/>
    <w:rsid w:val="00501E8E"/>
    <w:rPr>
      <w:rFonts w:ascii="Arial" w:eastAsia="汉仪中等线简" w:hAnsi="Arial"/>
      <w:color w:val="000000"/>
      <w:sz w:val="18"/>
      <w:szCs w:val="18"/>
      <w:lang w:bidi="ar-SA"/>
    </w:rPr>
  </w:style>
  <w:style w:type="paragraph" w:customStyle="1" w:styleId="Default">
    <w:name w:val="Default"/>
    <w:rsid w:val="00501E8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12">
    <w:name w:val="无间隔1"/>
    <w:rsid w:val="00271DE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Char15">
    <w:name w:val="Char Char15"/>
    <w:basedOn w:val="a0"/>
    <w:rsid w:val="004F0E96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14">
    <w:name w:val="Char Char14"/>
    <w:basedOn w:val="a0"/>
    <w:rsid w:val="004F0E96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3">
    <w:name w:val="Char Char13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2">
    <w:name w:val="Char Char12"/>
    <w:basedOn w:val="a0"/>
    <w:rsid w:val="004F0E96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basedOn w:val="a0"/>
    <w:link w:val="a5"/>
    <w:rsid w:val="004F0E96"/>
    <w:rPr>
      <w:rFonts w:ascii="仿宋_GB2312" w:eastAsia="仿宋_GB2312"/>
      <w:kern w:val="2"/>
      <w:sz w:val="30"/>
      <w:szCs w:val="24"/>
      <w:lang w:val="en-US" w:eastAsia="zh-CN" w:bidi="ar-SA"/>
    </w:rPr>
  </w:style>
  <w:style w:type="character" w:customStyle="1" w:styleId="Char10">
    <w:name w:val="正文文本缩进 Char1"/>
    <w:basedOn w:val="a0"/>
    <w:uiPriority w:val="99"/>
    <w:rsid w:val="004F0E96"/>
    <w:rPr>
      <w:kern w:val="2"/>
      <w:sz w:val="21"/>
      <w:szCs w:val="24"/>
    </w:rPr>
  </w:style>
  <w:style w:type="character" w:customStyle="1" w:styleId="Char3">
    <w:name w:val="日期 Char"/>
    <w:basedOn w:val="a0"/>
    <w:link w:val="a8"/>
    <w:rsid w:val="004F0E96"/>
    <w:rPr>
      <w:rFonts w:ascii="楷体_GB2312" w:eastAsia="楷体_GB2312"/>
      <w:kern w:val="2"/>
      <w:sz w:val="32"/>
      <w:lang w:val="en-US" w:eastAsia="zh-CN" w:bidi="ar-SA"/>
    </w:rPr>
  </w:style>
  <w:style w:type="character" w:customStyle="1" w:styleId="Char11">
    <w:name w:val="日期 Char1"/>
    <w:basedOn w:val="a0"/>
    <w:uiPriority w:val="99"/>
    <w:rsid w:val="004F0E96"/>
    <w:rPr>
      <w:kern w:val="2"/>
      <w:sz w:val="21"/>
      <w:szCs w:val="24"/>
    </w:rPr>
  </w:style>
  <w:style w:type="paragraph" w:styleId="af3">
    <w:name w:val="Body Text"/>
    <w:basedOn w:val="a"/>
    <w:link w:val="Char9"/>
    <w:rsid w:val="004F0E96"/>
    <w:pPr>
      <w:spacing w:after="120"/>
    </w:pPr>
    <w:rPr>
      <w:rFonts w:eastAsia="Times New Roman"/>
      <w:szCs w:val="24"/>
    </w:rPr>
  </w:style>
  <w:style w:type="character" w:customStyle="1" w:styleId="Char12">
    <w:name w:val="正文文本 Char1"/>
    <w:basedOn w:val="a0"/>
    <w:uiPriority w:val="99"/>
    <w:rsid w:val="004F0E96"/>
    <w:rPr>
      <w:kern w:val="2"/>
      <w:sz w:val="21"/>
      <w:szCs w:val="24"/>
    </w:rPr>
  </w:style>
  <w:style w:type="character" w:customStyle="1" w:styleId="Char13">
    <w:name w:val="批注框文本 Char1"/>
    <w:basedOn w:val="a0"/>
    <w:uiPriority w:val="99"/>
    <w:rsid w:val="004F0E96"/>
    <w:rPr>
      <w:kern w:val="2"/>
      <w:sz w:val="18"/>
      <w:szCs w:val="18"/>
    </w:rPr>
  </w:style>
  <w:style w:type="paragraph" w:styleId="22">
    <w:name w:val="Body Text Indent 2"/>
    <w:basedOn w:val="a"/>
    <w:link w:val="2Char1"/>
    <w:rsid w:val="004F0E96"/>
    <w:pPr>
      <w:spacing w:line="600" w:lineRule="exact"/>
      <w:ind w:firstLineChars="200" w:firstLine="600"/>
    </w:pPr>
    <w:rPr>
      <w:rFonts w:ascii="仿宋_GB2312" w:eastAsia="仿宋_GB2312" w:hAnsi="宋体"/>
      <w:sz w:val="30"/>
      <w:szCs w:val="30"/>
    </w:rPr>
  </w:style>
  <w:style w:type="character" w:customStyle="1" w:styleId="2Char10">
    <w:name w:val="正文文本缩进 2 Char1"/>
    <w:basedOn w:val="a0"/>
    <w:uiPriority w:val="99"/>
    <w:rsid w:val="004F0E96"/>
    <w:rPr>
      <w:kern w:val="2"/>
      <w:sz w:val="21"/>
      <w:szCs w:val="24"/>
    </w:rPr>
  </w:style>
  <w:style w:type="paragraph" w:styleId="20">
    <w:name w:val="Body Text 2"/>
    <w:basedOn w:val="a"/>
    <w:link w:val="2Char0"/>
    <w:rsid w:val="004F0E96"/>
    <w:pPr>
      <w:spacing w:line="840" w:lineRule="exact"/>
      <w:jc w:val="center"/>
    </w:pPr>
    <w:rPr>
      <w:rFonts w:ascii="宋体" w:hAnsi="Courier New"/>
      <w:kern w:val="0"/>
      <w:szCs w:val="21"/>
    </w:rPr>
  </w:style>
  <w:style w:type="character" w:customStyle="1" w:styleId="2Char11">
    <w:name w:val="正文文本 2 Char1"/>
    <w:basedOn w:val="a0"/>
    <w:uiPriority w:val="99"/>
    <w:rsid w:val="004F0E96"/>
    <w:rPr>
      <w:kern w:val="2"/>
      <w:sz w:val="21"/>
      <w:szCs w:val="24"/>
    </w:rPr>
  </w:style>
  <w:style w:type="paragraph" w:styleId="30">
    <w:name w:val="Body Text Indent 3"/>
    <w:basedOn w:val="a"/>
    <w:link w:val="3Char0"/>
    <w:rsid w:val="004F0E96"/>
    <w:pPr>
      <w:autoSpaceDE w:val="0"/>
      <w:autoSpaceDN w:val="0"/>
      <w:adjustRightInd w:val="0"/>
      <w:spacing w:line="760" w:lineRule="exact"/>
      <w:ind w:firstLine="560"/>
      <w:jc w:val="left"/>
    </w:pPr>
    <w:rPr>
      <w:rFonts w:ascii="仿宋_GB2312" w:eastAsia="仿宋_GB2312"/>
      <w:kern w:val="0"/>
      <w:sz w:val="30"/>
      <w:szCs w:val="28"/>
      <w:lang w:val="zh-CN"/>
    </w:rPr>
  </w:style>
  <w:style w:type="character" w:customStyle="1" w:styleId="3Char1">
    <w:name w:val="正文文本缩进 3 Char1"/>
    <w:basedOn w:val="a0"/>
    <w:uiPriority w:val="99"/>
    <w:rsid w:val="004F0E96"/>
    <w:rPr>
      <w:kern w:val="2"/>
      <w:sz w:val="16"/>
      <w:szCs w:val="16"/>
    </w:rPr>
  </w:style>
  <w:style w:type="paragraph" w:styleId="31">
    <w:name w:val="Body Text 3"/>
    <w:basedOn w:val="a"/>
    <w:link w:val="3Char2"/>
    <w:rsid w:val="004F0E96"/>
    <w:pPr>
      <w:spacing w:line="840" w:lineRule="exact"/>
      <w:jc w:val="center"/>
    </w:pPr>
    <w:rPr>
      <w:rFonts w:ascii="方正大标宋简体" w:eastAsia="方正大标宋简体" w:hAnsi="宋体"/>
      <w:bCs/>
      <w:sz w:val="42"/>
      <w:szCs w:val="42"/>
    </w:rPr>
  </w:style>
  <w:style w:type="character" w:customStyle="1" w:styleId="3Char10">
    <w:name w:val="正文文本 3 Char1"/>
    <w:basedOn w:val="a0"/>
    <w:uiPriority w:val="99"/>
    <w:rsid w:val="004F0E96"/>
    <w:rPr>
      <w:kern w:val="2"/>
      <w:sz w:val="16"/>
      <w:szCs w:val="16"/>
    </w:rPr>
  </w:style>
  <w:style w:type="character" w:customStyle="1" w:styleId="Char14">
    <w:name w:val="纯文本 Char1"/>
    <w:basedOn w:val="a0"/>
    <w:uiPriority w:val="99"/>
    <w:rsid w:val="004F0E96"/>
    <w:rPr>
      <w:rFonts w:ascii="宋体" w:hAnsi="Courier New" w:cs="Courier New"/>
      <w:kern w:val="2"/>
      <w:sz w:val="21"/>
      <w:szCs w:val="21"/>
    </w:rPr>
  </w:style>
  <w:style w:type="character" w:customStyle="1" w:styleId="Chara">
    <w:name w:val="条款 Char"/>
    <w:link w:val="af4"/>
    <w:rsid w:val="004F0E96"/>
    <w:rPr>
      <w:rFonts w:ascii="仿宋_GB2312" w:eastAsia="仿宋_GB2312" w:hAnsi="Calibri"/>
      <w:color w:val="000000"/>
      <w:sz w:val="28"/>
      <w:lang w:bidi="ar-SA"/>
    </w:rPr>
  </w:style>
  <w:style w:type="paragraph" w:customStyle="1" w:styleId="af4">
    <w:name w:val="条款"/>
    <w:basedOn w:val="a"/>
    <w:link w:val="Chara"/>
    <w:rsid w:val="004F0E96"/>
    <w:pPr>
      <w:widowControl/>
      <w:wordWrap w:val="0"/>
      <w:adjustRightInd w:val="0"/>
      <w:spacing w:line="360" w:lineRule="auto"/>
      <w:ind w:right="272" w:firstLineChars="200" w:firstLine="560"/>
    </w:pPr>
    <w:rPr>
      <w:rFonts w:ascii="仿宋_GB2312" w:eastAsia="仿宋_GB2312" w:hAnsi="Calibri"/>
      <w:color w:val="000000"/>
      <w:kern w:val="0"/>
      <w:sz w:val="28"/>
    </w:rPr>
  </w:style>
  <w:style w:type="paragraph" w:styleId="af5">
    <w:name w:val="footnote text"/>
    <w:basedOn w:val="a"/>
    <w:link w:val="Charb"/>
    <w:rsid w:val="004F0E96"/>
    <w:pPr>
      <w:snapToGrid w:val="0"/>
      <w:jc w:val="left"/>
    </w:pPr>
    <w:rPr>
      <w:rFonts w:eastAsia="Times New Roman"/>
      <w:sz w:val="18"/>
      <w:szCs w:val="18"/>
    </w:rPr>
  </w:style>
  <w:style w:type="character" w:customStyle="1" w:styleId="Char15">
    <w:name w:val="脚注文本 Char1"/>
    <w:basedOn w:val="a0"/>
    <w:uiPriority w:val="99"/>
    <w:rsid w:val="004F0E96"/>
    <w:rPr>
      <w:kern w:val="2"/>
      <w:sz w:val="18"/>
      <w:szCs w:val="18"/>
    </w:rPr>
  </w:style>
  <w:style w:type="paragraph" w:styleId="af6">
    <w:name w:val="annotation subject"/>
    <w:basedOn w:val="af0"/>
    <w:next w:val="af0"/>
    <w:link w:val="Charc"/>
    <w:rsid w:val="004F0E96"/>
    <w:rPr>
      <w:b/>
      <w:bCs/>
      <w:kern w:val="2"/>
      <w:sz w:val="21"/>
    </w:rPr>
  </w:style>
  <w:style w:type="paragraph" w:customStyle="1" w:styleId="Char30">
    <w:name w:val="Char3"/>
    <w:basedOn w:val="a"/>
    <w:rsid w:val="00962833"/>
    <w:rPr>
      <w:szCs w:val="21"/>
    </w:rPr>
  </w:style>
  <w:style w:type="paragraph" w:customStyle="1" w:styleId="doc-a2">
    <w:name w:val="doc-a2"/>
    <w:basedOn w:val="a"/>
    <w:rsid w:val="009E3CA9"/>
    <w:pPr>
      <w:widowControl/>
      <w:spacing w:before="225" w:after="100" w:afterAutospacing="1" w:line="450" w:lineRule="atLeast"/>
      <w:ind w:firstLine="480"/>
      <w:jc w:val="left"/>
    </w:pPr>
    <w:rPr>
      <w:rFonts w:ascii="微软雅黑" w:eastAsia="微软雅黑" w:hAnsi="微软雅黑" w:cs="宋体"/>
      <w:kern w:val="0"/>
      <w:szCs w:val="21"/>
    </w:rPr>
  </w:style>
  <w:style w:type="paragraph" w:customStyle="1" w:styleId="1">
    <w:name w:val="样式1"/>
    <w:basedOn w:val="a"/>
    <w:link w:val="1Char0"/>
    <w:qFormat/>
    <w:rsid w:val="00D76F42"/>
    <w:pPr>
      <w:numPr>
        <w:numId w:val="17"/>
      </w:numPr>
      <w:tabs>
        <w:tab w:val="left" w:pos="2127"/>
      </w:tabs>
      <w:adjustRightInd w:val="0"/>
      <w:snapToGrid w:val="0"/>
      <w:spacing w:line="540" w:lineRule="exact"/>
      <w:ind w:left="988"/>
    </w:pPr>
    <w:rPr>
      <w:rFonts w:ascii="仿宋_GB2312" w:eastAsia="仿宋_GB2312" w:hAnsi="宋体"/>
      <w:kern w:val="0"/>
      <w:sz w:val="30"/>
      <w:szCs w:val="30"/>
    </w:rPr>
  </w:style>
  <w:style w:type="character" w:customStyle="1" w:styleId="1Char0">
    <w:name w:val="样式1 Char"/>
    <w:link w:val="1"/>
    <w:locked/>
    <w:rsid w:val="00D76F42"/>
    <w:rPr>
      <w:rFonts w:ascii="仿宋_GB2312" w:eastAsia="仿宋_GB2312" w:hAnsi="宋体"/>
      <w:sz w:val="30"/>
      <w:szCs w:val="30"/>
      <w:lang w:val="en-US" w:eastAsia="zh-CN" w:bidi="ar-SA"/>
    </w:rPr>
  </w:style>
  <w:style w:type="paragraph" w:customStyle="1" w:styleId="SSE">
    <w:name w:val="SSE正文"/>
    <w:basedOn w:val="a"/>
    <w:link w:val="SSEChar"/>
    <w:qFormat/>
    <w:rsid w:val="004D3CA9"/>
    <w:pPr>
      <w:ind w:firstLineChars="200" w:firstLine="200"/>
    </w:pPr>
    <w:rPr>
      <w:rFonts w:eastAsia="仿宋_GB2312"/>
      <w:sz w:val="28"/>
      <w:szCs w:val="28"/>
    </w:rPr>
  </w:style>
  <w:style w:type="character" w:customStyle="1" w:styleId="SSEChar">
    <w:name w:val="SSE正文 Char"/>
    <w:basedOn w:val="a0"/>
    <w:link w:val="SSE"/>
    <w:rsid w:val="004D3CA9"/>
    <w:rPr>
      <w:rFonts w:eastAsia="仿宋_GB2312"/>
      <w:kern w:val="2"/>
      <w:sz w:val="28"/>
      <w:szCs w:val="28"/>
    </w:rPr>
  </w:style>
  <w:style w:type="paragraph" w:styleId="af7">
    <w:name w:val="Block Text"/>
    <w:basedOn w:val="a"/>
    <w:uiPriority w:val="99"/>
    <w:unhideWhenUsed/>
    <w:rsid w:val="00D07D94"/>
    <w:pPr>
      <w:widowControl/>
      <w:spacing w:after="240"/>
      <w:jc w:val="left"/>
    </w:pPr>
    <w:rPr>
      <w:kern w:val="0"/>
      <w:sz w:val="24"/>
      <w:lang w:eastAsia="en-US"/>
    </w:rPr>
  </w:style>
  <w:style w:type="character" w:styleId="af8">
    <w:name w:val="Strong"/>
    <w:basedOn w:val="a0"/>
    <w:uiPriority w:val="22"/>
    <w:qFormat/>
    <w:rsid w:val="00F247F7"/>
    <w:rPr>
      <w:b/>
      <w:bCs/>
    </w:rPr>
  </w:style>
  <w:style w:type="paragraph" w:customStyle="1" w:styleId="af9">
    <w:name w:val="默认"/>
    <w:rsid w:val="005B33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2"/>
      <w:szCs w:val="22"/>
      <w:bdr w:val="nil"/>
      <w:lang w:val="zh-CN"/>
    </w:rPr>
  </w:style>
  <w:style w:type="character" w:customStyle="1" w:styleId="Charb">
    <w:name w:val="脚注文本 Char"/>
    <w:basedOn w:val="a0"/>
    <w:link w:val="af5"/>
    <w:rsid w:val="00E71441"/>
    <w:rPr>
      <w:rFonts w:eastAsia="Times New Roman"/>
      <w:kern w:val="2"/>
      <w:sz w:val="18"/>
      <w:szCs w:val="18"/>
      <w:lang w:val="en-US" w:eastAsia="zh-CN"/>
    </w:rPr>
  </w:style>
  <w:style w:type="character" w:styleId="afa">
    <w:name w:val="footnote reference"/>
    <w:basedOn w:val="a0"/>
    <w:unhideWhenUsed/>
    <w:rsid w:val="00E71441"/>
    <w:rPr>
      <w:vertAlign w:val="superscript"/>
    </w:rPr>
  </w:style>
  <w:style w:type="paragraph" w:customStyle="1" w:styleId="MessageHeading">
    <w:name w:val="Message Heading"/>
    <w:basedOn w:val="a"/>
    <w:next w:val="a"/>
    <w:rsid w:val="00AC495F"/>
    <w:pPr>
      <w:widowControl/>
      <w:spacing w:after="120" w:line="320" w:lineRule="atLeast"/>
      <w:jc w:val="left"/>
    </w:pPr>
    <w:rPr>
      <w:rFonts w:ascii="Frutiger 45 Light" w:eastAsia="华文楷体" w:hAnsi="Frutiger 45 Light"/>
      <w:b/>
      <w:color w:val="3783FF"/>
      <w:kern w:val="0"/>
      <w:sz w:val="28"/>
    </w:rPr>
  </w:style>
  <w:style w:type="paragraph" w:customStyle="1" w:styleId="SSE1">
    <w:name w:val="SSE标题1"/>
    <w:basedOn w:val="10"/>
    <w:link w:val="SSE1Char"/>
    <w:qFormat/>
    <w:rsid w:val="00D44F1A"/>
    <w:pPr>
      <w:spacing w:before="0" w:after="120" w:line="240" w:lineRule="auto"/>
      <w:ind w:left="1232" w:hanging="630"/>
    </w:pPr>
    <w:rPr>
      <w:rFonts w:eastAsia="黑体"/>
      <w:sz w:val="30"/>
      <w:szCs w:val="30"/>
    </w:rPr>
  </w:style>
  <w:style w:type="character" w:customStyle="1" w:styleId="SSE1Char">
    <w:name w:val="SSE标题1 Char"/>
    <w:basedOn w:val="a0"/>
    <w:link w:val="SSE1"/>
    <w:rsid w:val="00D44F1A"/>
    <w:rPr>
      <w:rFonts w:eastAsia="黑体"/>
      <w:b/>
      <w:bCs/>
      <w:kern w:val="44"/>
      <w:sz w:val="30"/>
      <w:szCs w:val="30"/>
    </w:rPr>
  </w:style>
  <w:style w:type="paragraph" w:customStyle="1" w:styleId="SSE0">
    <w:name w:val="SSE标题0"/>
    <w:basedOn w:val="a"/>
    <w:link w:val="SSE0Char"/>
    <w:qFormat/>
    <w:rsid w:val="00D44F1A"/>
    <w:pPr>
      <w:spacing w:before="100" w:beforeAutospacing="1" w:after="100" w:afterAutospacing="1"/>
      <w:jc w:val="center"/>
    </w:pPr>
    <w:rPr>
      <w:rFonts w:eastAsia="华文中宋"/>
      <w:b/>
      <w:sz w:val="44"/>
      <w:szCs w:val="44"/>
    </w:rPr>
  </w:style>
  <w:style w:type="character" w:customStyle="1" w:styleId="SSE0Char">
    <w:name w:val="SSE标题0 Char"/>
    <w:basedOn w:val="a0"/>
    <w:link w:val="SSE0"/>
    <w:rsid w:val="00D44F1A"/>
    <w:rPr>
      <w:rFonts w:eastAsia="华文中宋"/>
      <w:b/>
      <w:kern w:val="2"/>
      <w:sz w:val="44"/>
      <w:szCs w:val="44"/>
    </w:rPr>
  </w:style>
  <w:style w:type="paragraph" w:customStyle="1" w:styleId="HTML">
    <w:name w:val="Стандартный HTML"/>
    <w:basedOn w:val="a"/>
    <w:rsid w:val="009B2C2E"/>
    <w:pPr>
      <w:widowControl/>
      <w:suppressAutoHyphens/>
      <w:jc w:val="left"/>
    </w:pPr>
    <w:rPr>
      <w:rFonts w:ascii="Courier New" w:hAnsi="Courier New" w:cs="Courier New"/>
      <w:kern w:val="1"/>
      <w:sz w:val="20"/>
      <w:lang w:eastAsia="ar-SA"/>
    </w:rPr>
  </w:style>
  <w:style w:type="paragraph" w:styleId="afb">
    <w:name w:val="Title"/>
    <w:basedOn w:val="a"/>
    <w:next w:val="afc"/>
    <w:link w:val="Chard"/>
    <w:qFormat/>
    <w:rsid w:val="009B2C2E"/>
    <w:pPr>
      <w:widowControl/>
      <w:suppressAutoHyphens/>
      <w:overflowPunct w:val="0"/>
      <w:autoSpaceDE w:val="0"/>
      <w:jc w:val="center"/>
    </w:pPr>
    <w:rPr>
      <w:rFonts w:ascii="ClassGarmnd BT" w:hAnsi="ClassGarmnd BT" w:cs="ClassGarmnd BT"/>
      <w:b/>
      <w:kern w:val="1"/>
      <w:sz w:val="32"/>
      <w:lang w:val="en-AU" w:eastAsia="ar-SA"/>
    </w:rPr>
  </w:style>
  <w:style w:type="character" w:customStyle="1" w:styleId="Chard">
    <w:name w:val="标题 Char"/>
    <w:basedOn w:val="a0"/>
    <w:link w:val="afb"/>
    <w:rsid w:val="009B2C2E"/>
    <w:rPr>
      <w:rFonts w:ascii="ClassGarmnd BT" w:eastAsia="宋体" w:hAnsi="ClassGarmnd BT" w:cs="ClassGarmnd BT"/>
      <w:b/>
      <w:kern w:val="1"/>
      <w:sz w:val="32"/>
      <w:lang w:val="en-AU" w:eastAsia="ar-SA"/>
    </w:rPr>
  </w:style>
  <w:style w:type="paragraph" w:customStyle="1" w:styleId="23">
    <w:name w:val="Основной текст 2"/>
    <w:basedOn w:val="a"/>
    <w:rsid w:val="009B2C2E"/>
    <w:pPr>
      <w:widowControl/>
      <w:suppressAutoHyphens/>
      <w:overflowPunct w:val="0"/>
      <w:autoSpaceDE w:val="0"/>
    </w:pPr>
    <w:rPr>
      <w:rFonts w:ascii="ClassGarmnd BT" w:hAnsi="ClassGarmnd BT" w:cs="ClassGarmnd BT"/>
      <w:color w:val="000000"/>
      <w:kern w:val="1"/>
      <w:sz w:val="20"/>
      <w:lang w:val="en-AU" w:eastAsia="ar-SA"/>
    </w:rPr>
  </w:style>
  <w:style w:type="paragraph" w:customStyle="1" w:styleId="ListParagraph1">
    <w:name w:val="List Paragraph1"/>
    <w:basedOn w:val="a"/>
    <w:rsid w:val="009B2C2E"/>
    <w:pPr>
      <w:suppressAutoHyphens/>
      <w:ind w:left="720"/>
    </w:pPr>
    <w:rPr>
      <w:kern w:val="1"/>
      <w:sz w:val="32"/>
      <w:szCs w:val="24"/>
      <w:lang w:eastAsia="ar-SA"/>
    </w:rPr>
  </w:style>
  <w:style w:type="paragraph" w:customStyle="1" w:styleId="Style1">
    <w:name w:val="Style1"/>
    <w:basedOn w:val="a"/>
    <w:rsid w:val="009B2C2E"/>
    <w:pPr>
      <w:numPr>
        <w:numId w:val="29"/>
      </w:numPr>
      <w:suppressAutoHyphens/>
    </w:pPr>
    <w:rPr>
      <w:kern w:val="1"/>
      <w:szCs w:val="24"/>
      <w:lang w:eastAsia="ar-SA"/>
    </w:rPr>
  </w:style>
  <w:style w:type="paragraph" w:styleId="afc">
    <w:name w:val="Subtitle"/>
    <w:basedOn w:val="a"/>
    <w:next w:val="a"/>
    <w:link w:val="Chare"/>
    <w:qFormat/>
    <w:rsid w:val="009B2C2E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e">
    <w:name w:val="副标题 Char"/>
    <w:basedOn w:val="a0"/>
    <w:link w:val="afc"/>
    <w:rsid w:val="009B2C2E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har5">
    <w:name w:val="列出段落 Char"/>
    <w:link w:val="ab"/>
    <w:rsid w:val="007825D2"/>
    <w:rPr>
      <w:kern w:val="2"/>
      <w:sz w:val="21"/>
      <w:szCs w:val="24"/>
    </w:rPr>
  </w:style>
  <w:style w:type="character" w:customStyle="1" w:styleId="4Char">
    <w:name w:val="标题 4 Char"/>
    <w:basedOn w:val="a0"/>
    <w:link w:val="4"/>
    <w:rsid w:val="002B7FB9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2B7FB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153AC1"/>
    <w:rPr>
      <w:rFonts w:ascii="Arial" w:eastAsia="黑体" w:hAnsi="Arial"/>
      <w:b/>
      <w:bCs/>
      <w:kern w:val="2"/>
      <w:sz w:val="24"/>
      <w:szCs w:val="24"/>
    </w:rPr>
  </w:style>
  <w:style w:type="character" w:customStyle="1" w:styleId="13">
    <w:name w:val="标题 1 字符"/>
    <w:uiPriority w:val="9"/>
    <w:rsid w:val="00153AC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4">
    <w:name w:val="标题 2 字符"/>
    <w:uiPriority w:val="9"/>
    <w:semiHidden/>
    <w:rsid w:val="00153AC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2">
    <w:name w:val="标题 3 字符"/>
    <w:uiPriority w:val="9"/>
    <w:semiHidden/>
    <w:rsid w:val="00153AC1"/>
    <w:rPr>
      <w:rFonts w:ascii="Calibri" w:eastAsia="宋体" w:hAnsi="Calibri" w:cs="Times New Roman"/>
      <w:b/>
      <w:bCs/>
      <w:sz w:val="32"/>
      <w:szCs w:val="32"/>
    </w:rPr>
  </w:style>
  <w:style w:type="character" w:customStyle="1" w:styleId="40">
    <w:name w:val="标题 4 字符"/>
    <w:uiPriority w:val="9"/>
    <w:semiHidden/>
    <w:rsid w:val="00153AC1"/>
    <w:rPr>
      <w:rFonts w:ascii="Cambria" w:eastAsia="宋体" w:hAnsi="Cambria" w:cs="Times New Roman"/>
      <w:b/>
      <w:bCs/>
      <w:sz w:val="28"/>
      <w:szCs w:val="28"/>
    </w:rPr>
  </w:style>
  <w:style w:type="character" w:customStyle="1" w:styleId="60">
    <w:name w:val="标题 6 字符"/>
    <w:uiPriority w:val="9"/>
    <w:semiHidden/>
    <w:rsid w:val="00153AC1"/>
    <w:rPr>
      <w:rFonts w:ascii="Cambria" w:eastAsia="宋体" w:hAnsi="Cambria" w:cs="Times New Roman"/>
      <w:b/>
      <w:bCs/>
      <w:sz w:val="24"/>
      <w:szCs w:val="24"/>
    </w:rPr>
  </w:style>
  <w:style w:type="character" w:customStyle="1" w:styleId="afd">
    <w:name w:val="页眉 字符"/>
    <w:uiPriority w:val="99"/>
    <w:semiHidden/>
    <w:rsid w:val="00153AC1"/>
    <w:rPr>
      <w:rFonts w:ascii="Calibri" w:eastAsia="宋体" w:hAnsi="Calibri" w:cs="Times New Roman"/>
      <w:sz w:val="18"/>
      <w:szCs w:val="18"/>
    </w:rPr>
  </w:style>
  <w:style w:type="character" w:customStyle="1" w:styleId="afe">
    <w:name w:val="页脚 字符"/>
    <w:uiPriority w:val="99"/>
    <w:semiHidden/>
    <w:rsid w:val="00153AC1"/>
    <w:rPr>
      <w:rFonts w:ascii="Calibri" w:eastAsia="宋体" w:hAnsi="Calibri" w:cs="Times New Roman"/>
      <w:sz w:val="18"/>
      <w:szCs w:val="18"/>
    </w:rPr>
  </w:style>
  <w:style w:type="character" w:customStyle="1" w:styleId="aff">
    <w:name w:val="正文文本缩进 字符"/>
    <w:uiPriority w:val="99"/>
    <w:semiHidden/>
    <w:rsid w:val="00153AC1"/>
    <w:rPr>
      <w:rFonts w:ascii="Calibri" w:eastAsia="宋体" w:hAnsi="Calibri" w:cs="Times New Roman"/>
    </w:rPr>
  </w:style>
  <w:style w:type="character" w:customStyle="1" w:styleId="aff0">
    <w:name w:val="批注框文本 字符"/>
    <w:uiPriority w:val="99"/>
    <w:semiHidden/>
    <w:rsid w:val="00153AC1"/>
    <w:rPr>
      <w:rFonts w:ascii="Calibri" w:eastAsia="宋体" w:hAnsi="Calibri" w:cs="Times New Roman"/>
      <w:sz w:val="18"/>
      <w:szCs w:val="18"/>
    </w:rPr>
  </w:style>
  <w:style w:type="character" w:customStyle="1" w:styleId="aff1">
    <w:name w:val="日期 字符"/>
    <w:uiPriority w:val="99"/>
    <w:semiHidden/>
    <w:rsid w:val="00153AC1"/>
    <w:rPr>
      <w:rFonts w:ascii="Calibri" w:eastAsia="宋体" w:hAnsi="Calibri" w:cs="Times New Roman"/>
    </w:rPr>
  </w:style>
  <w:style w:type="character" w:customStyle="1" w:styleId="aff2">
    <w:name w:val="纯文本 字符"/>
    <w:uiPriority w:val="99"/>
    <w:semiHidden/>
    <w:rsid w:val="00153AC1"/>
    <w:rPr>
      <w:rFonts w:ascii="宋体" w:hAnsi="Courier New" w:cs="Courier New"/>
    </w:rPr>
  </w:style>
  <w:style w:type="character" w:customStyle="1" w:styleId="25">
    <w:name w:val="正文文本 2 字符"/>
    <w:uiPriority w:val="99"/>
    <w:semiHidden/>
    <w:rsid w:val="00153AC1"/>
    <w:rPr>
      <w:rFonts w:ascii="Calibri" w:eastAsia="宋体" w:hAnsi="Calibri" w:cs="Times New Roman"/>
    </w:rPr>
  </w:style>
  <w:style w:type="character" w:customStyle="1" w:styleId="Char16">
    <w:name w:val="尾注文本 Char1"/>
    <w:uiPriority w:val="99"/>
    <w:rsid w:val="00153AC1"/>
    <w:rPr>
      <w:rFonts w:ascii="Calibri" w:hAnsi="Calibri"/>
      <w:kern w:val="2"/>
      <w:sz w:val="21"/>
      <w:szCs w:val="22"/>
    </w:rPr>
  </w:style>
  <w:style w:type="character" w:customStyle="1" w:styleId="aff3">
    <w:name w:val="尾注文本 字符"/>
    <w:uiPriority w:val="99"/>
    <w:semiHidden/>
    <w:rsid w:val="00153AC1"/>
    <w:rPr>
      <w:rFonts w:ascii="Calibri" w:eastAsia="宋体" w:hAnsi="Calibri" w:cs="Times New Roman"/>
    </w:rPr>
  </w:style>
  <w:style w:type="character" w:customStyle="1" w:styleId="Char17">
    <w:name w:val="批注文字 Char1"/>
    <w:uiPriority w:val="99"/>
    <w:rsid w:val="00153AC1"/>
    <w:rPr>
      <w:rFonts w:ascii="Calibri" w:hAnsi="Calibri"/>
      <w:kern w:val="2"/>
      <w:sz w:val="21"/>
      <w:szCs w:val="22"/>
    </w:rPr>
  </w:style>
  <w:style w:type="character" w:customStyle="1" w:styleId="aff4">
    <w:name w:val="批注文字 字符"/>
    <w:uiPriority w:val="99"/>
    <w:semiHidden/>
    <w:rsid w:val="00153AC1"/>
    <w:rPr>
      <w:rFonts w:ascii="Calibri" w:eastAsia="宋体" w:hAnsi="Calibri" w:cs="Times New Roman"/>
    </w:rPr>
  </w:style>
  <w:style w:type="character" w:customStyle="1" w:styleId="Char9">
    <w:name w:val="正文文本 Char"/>
    <w:link w:val="af3"/>
    <w:rsid w:val="00153AC1"/>
    <w:rPr>
      <w:rFonts w:eastAsia="Times New Roman"/>
      <w:kern w:val="2"/>
      <w:sz w:val="21"/>
      <w:szCs w:val="24"/>
      <w:lang w:val="en-US" w:eastAsia="zh-CN"/>
    </w:rPr>
  </w:style>
  <w:style w:type="character" w:customStyle="1" w:styleId="aff5">
    <w:name w:val="正文文本 字符"/>
    <w:uiPriority w:val="99"/>
    <w:semiHidden/>
    <w:rsid w:val="00153AC1"/>
    <w:rPr>
      <w:rFonts w:ascii="Calibri" w:eastAsia="宋体" w:hAnsi="Calibri" w:cs="Times New Roman"/>
    </w:rPr>
  </w:style>
  <w:style w:type="character" w:customStyle="1" w:styleId="2Char1">
    <w:name w:val="正文文本缩进 2 Char"/>
    <w:link w:val="22"/>
    <w:rsid w:val="00153AC1"/>
    <w:rPr>
      <w:rFonts w:ascii="仿宋_GB2312" w:eastAsia="仿宋_GB2312" w:hAnsi="宋体"/>
      <w:kern w:val="2"/>
      <w:sz w:val="30"/>
      <w:szCs w:val="30"/>
      <w:lang w:val="en-US" w:eastAsia="zh-CN"/>
    </w:rPr>
  </w:style>
  <w:style w:type="character" w:customStyle="1" w:styleId="26">
    <w:name w:val="正文文本缩进 2 字符"/>
    <w:uiPriority w:val="99"/>
    <w:semiHidden/>
    <w:rsid w:val="00153AC1"/>
    <w:rPr>
      <w:rFonts w:ascii="Calibri" w:eastAsia="宋体" w:hAnsi="Calibri" w:cs="Times New Roman"/>
    </w:rPr>
  </w:style>
  <w:style w:type="character" w:customStyle="1" w:styleId="3Char0">
    <w:name w:val="正文文本缩进 3 Char"/>
    <w:link w:val="30"/>
    <w:rsid w:val="00153AC1"/>
    <w:rPr>
      <w:rFonts w:ascii="仿宋_GB2312" w:eastAsia="仿宋_GB2312"/>
      <w:sz w:val="30"/>
      <w:szCs w:val="28"/>
      <w:lang w:val="zh-CN" w:eastAsia="zh-CN"/>
    </w:rPr>
  </w:style>
  <w:style w:type="character" w:customStyle="1" w:styleId="33">
    <w:name w:val="正文文本缩进 3 字符"/>
    <w:uiPriority w:val="99"/>
    <w:semiHidden/>
    <w:rsid w:val="00153AC1"/>
    <w:rPr>
      <w:rFonts w:ascii="Calibri" w:eastAsia="宋体" w:hAnsi="Calibri" w:cs="Times New Roman"/>
      <w:sz w:val="16"/>
      <w:szCs w:val="16"/>
    </w:rPr>
  </w:style>
  <w:style w:type="character" w:customStyle="1" w:styleId="3Char2">
    <w:name w:val="正文文本 3 Char"/>
    <w:link w:val="31"/>
    <w:rsid w:val="00153AC1"/>
    <w:rPr>
      <w:rFonts w:ascii="方正大标宋简体" w:eastAsia="方正大标宋简体" w:hAnsi="宋体"/>
      <w:bCs/>
      <w:kern w:val="2"/>
      <w:sz w:val="42"/>
      <w:szCs w:val="42"/>
      <w:lang w:val="en-US" w:eastAsia="zh-CN"/>
    </w:rPr>
  </w:style>
  <w:style w:type="character" w:customStyle="1" w:styleId="34">
    <w:name w:val="正文文本 3 字符"/>
    <w:uiPriority w:val="99"/>
    <w:semiHidden/>
    <w:rsid w:val="00153AC1"/>
    <w:rPr>
      <w:rFonts w:ascii="Calibri" w:eastAsia="宋体" w:hAnsi="Calibri" w:cs="Times New Roman"/>
      <w:sz w:val="16"/>
      <w:szCs w:val="16"/>
    </w:rPr>
  </w:style>
  <w:style w:type="character" w:customStyle="1" w:styleId="aff6">
    <w:name w:val="脚注文本 字符"/>
    <w:uiPriority w:val="99"/>
    <w:semiHidden/>
    <w:rsid w:val="00153AC1"/>
    <w:rPr>
      <w:rFonts w:ascii="Calibri" w:eastAsia="宋体" w:hAnsi="Calibri" w:cs="Times New Roman"/>
      <w:sz w:val="18"/>
      <w:szCs w:val="18"/>
    </w:rPr>
  </w:style>
  <w:style w:type="character" w:customStyle="1" w:styleId="Charc">
    <w:name w:val="批注主题 Char"/>
    <w:link w:val="af6"/>
    <w:rsid w:val="00153AC1"/>
    <w:rPr>
      <w:b/>
      <w:bCs/>
      <w:kern w:val="2"/>
      <w:sz w:val="21"/>
      <w:szCs w:val="24"/>
    </w:rPr>
  </w:style>
  <w:style w:type="character" w:customStyle="1" w:styleId="Char18">
    <w:name w:val="批注主题 Char1"/>
    <w:uiPriority w:val="99"/>
    <w:rsid w:val="00153AC1"/>
    <w:rPr>
      <w:rFonts w:ascii="Calibri" w:hAnsi="Calibri"/>
      <w:b/>
      <w:bCs/>
      <w:kern w:val="2"/>
      <w:sz w:val="21"/>
      <w:szCs w:val="22"/>
    </w:rPr>
  </w:style>
  <w:style w:type="character" w:customStyle="1" w:styleId="aff7">
    <w:name w:val="批注主题 字符"/>
    <w:uiPriority w:val="99"/>
    <w:semiHidden/>
    <w:rsid w:val="00153AC1"/>
    <w:rPr>
      <w:rFonts w:ascii="Calibri" w:eastAsia="宋体" w:hAnsi="Calibri" w:cs="Times New Roman"/>
      <w:b/>
      <w:bCs/>
    </w:rPr>
  </w:style>
  <w:style w:type="paragraph" w:customStyle="1" w:styleId="aff8">
    <w:name w:val="语句"/>
    <w:basedOn w:val="a"/>
    <w:link w:val="Charf"/>
    <w:qFormat/>
    <w:rsid w:val="00153AC1"/>
    <w:pPr>
      <w:widowControl/>
      <w:snapToGrid w:val="0"/>
      <w:spacing w:line="540" w:lineRule="exact"/>
      <w:ind w:firstLineChars="189" w:firstLine="567"/>
    </w:pPr>
    <w:rPr>
      <w:rFonts w:ascii="仿宋_GB2312" w:eastAsia="仿宋_GB2312"/>
      <w:b/>
      <w:i/>
      <w:kern w:val="0"/>
      <w:sz w:val="30"/>
      <w:szCs w:val="30"/>
    </w:rPr>
  </w:style>
  <w:style w:type="character" w:customStyle="1" w:styleId="Charf">
    <w:name w:val="语句 Char"/>
    <w:link w:val="aff8"/>
    <w:rsid w:val="00153AC1"/>
    <w:rPr>
      <w:rFonts w:ascii="仿宋_GB2312" w:eastAsia="仿宋_GB2312"/>
      <w:b/>
      <w:i/>
      <w:sz w:val="30"/>
      <w:szCs w:val="30"/>
    </w:rPr>
  </w:style>
  <w:style w:type="paragraph" w:customStyle="1" w:styleId="KK">
    <w:name w:val="KK一级"/>
    <w:basedOn w:val="a"/>
    <w:link w:val="KKChar"/>
    <w:qFormat/>
    <w:rsid w:val="00153AC1"/>
    <w:pPr>
      <w:spacing w:line="600" w:lineRule="exact"/>
      <w:jc w:val="left"/>
    </w:pPr>
    <w:rPr>
      <w:rFonts w:ascii="仿宋_GB2312" w:eastAsia="仿宋_GB2312" w:hAnsi="Calibri"/>
      <w:b/>
      <w:bCs/>
      <w:sz w:val="30"/>
      <w:szCs w:val="30"/>
    </w:rPr>
  </w:style>
  <w:style w:type="character" w:customStyle="1" w:styleId="KKChar">
    <w:name w:val="KK一级 Char"/>
    <w:link w:val="KK"/>
    <w:rsid w:val="00153AC1"/>
    <w:rPr>
      <w:rFonts w:ascii="仿宋_GB2312" w:eastAsia="仿宋_GB2312" w:hAnsi="Calibri"/>
      <w:b/>
      <w:bCs/>
      <w:kern w:val="2"/>
      <w:sz w:val="30"/>
      <w:szCs w:val="30"/>
    </w:rPr>
  </w:style>
  <w:style w:type="paragraph" w:customStyle="1" w:styleId="KK0">
    <w:name w:val="KK二级"/>
    <w:basedOn w:val="a"/>
    <w:link w:val="KKChar0"/>
    <w:qFormat/>
    <w:rsid w:val="00153AC1"/>
    <w:pPr>
      <w:spacing w:line="600" w:lineRule="exact"/>
      <w:jc w:val="left"/>
    </w:pPr>
    <w:rPr>
      <w:rFonts w:ascii="仿宋_GB2312" w:eastAsia="仿宋_GB2312" w:hAnsi="Calibri"/>
      <w:b/>
      <w:bCs/>
      <w:sz w:val="30"/>
      <w:szCs w:val="30"/>
    </w:rPr>
  </w:style>
  <w:style w:type="character" w:customStyle="1" w:styleId="KKChar0">
    <w:name w:val="KK二级 Char"/>
    <w:link w:val="KK0"/>
    <w:rsid w:val="00153AC1"/>
    <w:rPr>
      <w:rFonts w:ascii="仿宋_GB2312" w:eastAsia="仿宋_GB2312" w:hAnsi="Calibri"/>
      <w:b/>
      <w:bCs/>
      <w:kern w:val="2"/>
      <w:sz w:val="30"/>
      <w:szCs w:val="30"/>
    </w:rPr>
  </w:style>
  <w:style w:type="character" w:customStyle="1" w:styleId="Char19">
    <w:name w:val="标题 Char1"/>
    <w:uiPriority w:val="10"/>
    <w:rsid w:val="00153AC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ff9">
    <w:name w:val="标题 字符"/>
    <w:uiPriority w:val="10"/>
    <w:rsid w:val="00153AC1"/>
    <w:rPr>
      <w:rFonts w:ascii="Cambria" w:eastAsia="宋体" w:hAnsi="Cambria" w:cs="Times New Roman"/>
      <w:b/>
      <w:bCs/>
      <w:sz w:val="32"/>
      <w:szCs w:val="32"/>
    </w:rPr>
  </w:style>
  <w:style w:type="character" w:customStyle="1" w:styleId="eeeChar">
    <w:name w:val="eee Char"/>
    <w:link w:val="eee"/>
    <w:rsid w:val="00153AC1"/>
    <w:rPr>
      <w:rFonts w:ascii="宋体"/>
      <w:sz w:val="24"/>
      <w:szCs w:val="24"/>
    </w:rPr>
  </w:style>
  <w:style w:type="paragraph" w:customStyle="1" w:styleId="eee">
    <w:name w:val="eee"/>
    <w:basedOn w:val="a"/>
    <w:link w:val="eeeChar"/>
    <w:qFormat/>
    <w:rsid w:val="00153AC1"/>
    <w:pPr>
      <w:autoSpaceDE w:val="0"/>
      <w:autoSpaceDN w:val="0"/>
      <w:adjustRightInd w:val="0"/>
      <w:spacing w:line="360" w:lineRule="auto"/>
      <w:ind w:firstLineChars="200" w:firstLine="480"/>
    </w:pPr>
    <w:rPr>
      <w:rFonts w:ascii="宋体"/>
      <w:kern w:val="0"/>
      <w:sz w:val="24"/>
      <w:szCs w:val="24"/>
    </w:rPr>
  </w:style>
  <w:style w:type="paragraph" w:customStyle="1" w:styleId="SSE2">
    <w:name w:val="SSE内容提要正文"/>
    <w:basedOn w:val="a"/>
    <w:link w:val="SSEChar0"/>
    <w:rsid w:val="00153AC1"/>
    <w:pPr>
      <w:ind w:firstLineChars="200" w:firstLine="560"/>
    </w:pPr>
    <w:rPr>
      <w:rFonts w:eastAsia="仿宋_GB2312"/>
      <w:kern w:val="0"/>
      <w:sz w:val="28"/>
    </w:rPr>
  </w:style>
  <w:style w:type="character" w:customStyle="1" w:styleId="SSEChar0">
    <w:name w:val="SSE内容提要正文 Char"/>
    <w:link w:val="SSE2"/>
    <w:locked/>
    <w:rsid w:val="00153AC1"/>
    <w:rPr>
      <w:rFonts w:eastAsia="仿宋_GB2312"/>
      <w:sz w:val="28"/>
    </w:rPr>
  </w:style>
  <w:style w:type="paragraph" w:customStyle="1" w:styleId="SSE3">
    <w:name w:val="SSE资料来源"/>
    <w:basedOn w:val="a"/>
    <w:link w:val="SSEChar1"/>
    <w:rsid w:val="00153AC1"/>
    <w:pPr>
      <w:spacing w:after="100" w:afterAutospacing="1"/>
      <w:ind w:firstLineChars="200" w:firstLine="200"/>
    </w:pPr>
    <w:rPr>
      <w:rFonts w:eastAsia="仿宋_GB2312"/>
      <w:color w:val="000000"/>
      <w:kern w:val="0"/>
    </w:rPr>
  </w:style>
  <w:style w:type="character" w:customStyle="1" w:styleId="SSEChar1">
    <w:name w:val="SSE资料来源 Char"/>
    <w:link w:val="SSE3"/>
    <w:locked/>
    <w:rsid w:val="00153AC1"/>
    <w:rPr>
      <w:rFonts w:eastAsia="仿宋_GB2312"/>
      <w:color w:val="000000"/>
      <w:sz w:val="21"/>
    </w:rPr>
  </w:style>
  <w:style w:type="paragraph" w:customStyle="1" w:styleId="SSE20">
    <w:name w:val="SSE标题2"/>
    <w:basedOn w:val="2"/>
    <w:link w:val="SSE2Char"/>
    <w:qFormat/>
    <w:rsid w:val="00153AC1"/>
    <w:pPr>
      <w:spacing w:beforeLines="50" w:after="0" w:line="240" w:lineRule="auto"/>
    </w:pPr>
    <w:rPr>
      <w:rFonts w:ascii="Times New Roman" w:eastAsia="仿宋_GB2312" w:hAnsi="Times New Roman"/>
      <w:kern w:val="2"/>
      <w:sz w:val="28"/>
      <w:szCs w:val="28"/>
    </w:rPr>
  </w:style>
  <w:style w:type="character" w:customStyle="1" w:styleId="SSE2Char">
    <w:name w:val="SSE标题2 Char"/>
    <w:link w:val="SSE20"/>
    <w:rsid w:val="00153AC1"/>
    <w:rPr>
      <w:rFonts w:eastAsia="仿宋_GB2312"/>
      <w:b/>
      <w:bCs/>
      <w:kern w:val="2"/>
      <w:sz w:val="28"/>
      <w:szCs w:val="28"/>
    </w:rPr>
  </w:style>
  <w:style w:type="character" w:customStyle="1" w:styleId="SSEChar2">
    <w:name w:val="SSE表格文字 Char"/>
    <w:link w:val="SSE4"/>
    <w:locked/>
    <w:rsid w:val="00153AC1"/>
    <w:rPr>
      <w:rFonts w:ascii="仿宋_GB2312" w:eastAsia="仿宋_GB2312"/>
      <w:color w:val="000000"/>
      <w:sz w:val="24"/>
      <w:szCs w:val="24"/>
    </w:rPr>
  </w:style>
  <w:style w:type="paragraph" w:customStyle="1" w:styleId="SSE4">
    <w:name w:val="SSE表格文字"/>
    <w:basedOn w:val="a"/>
    <w:link w:val="SSEChar2"/>
    <w:rsid w:val="00153AC1"/>
    <w:pPr>
      <w:widowControl/>
      <w:jc w:val="center"/>
    </w:pPr>
    <w:rPr>
      <w:rFonts w:ascii="仿宋_GB2312" w:eastAsia="仿宋_GB2312"/>
      <w:color w:val="000000"/>
      <w:kern w:val="0"/>
      <w:sz w:val="24"/>
      <w:szCs w:val="24"/>
    </w:rPr>
  </w:style>
  <w:style w:type="character" w:customStyle="1" w:styleId="SSEChar3">
    <w:name w:val="SSE图表标题 Char"/>
    <w:link w:val="SSE5"/>
    <w:locked/>
    <w:rsid w:val="00153AC1"/>
    <w:rPr>
      <w:rFonts w:ascii="仿宋_GB2312" w:eastAsia="仿宋_GB2312"/>
      <w:b/>
      <w:bCs/>
      <w:color w:val="000000"/>
      <w:sz w:val="24"/>
      <w:szCs w:val="24"/>
    </w:rPr>
  </w:style>
  <w:style w:type="paragraph" w:customStyle="1" w:styleId="SSE5">
    <w:name w:val="SSE图表标题"/>
    <w:basedOn w:val="6"/>
    <w:link w:val="SSEChar3"/>
    <w:rsid w:val="00153AC1"/>
    <w:pPr>
      <w:spacing w:beforeLines="50" w:after="0" w:line="240" w:lineRule="auto"/>
      <w:jc w:val="center"/>
    </w:pPr>
    <w:rPr>
      <w:rFonts w:ascii="仿宋_GB2312" w:eastAsia="仿宋_GB2312" w:hAnsi="Times New Roman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0002F-52C8-4747-9304-78084E92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1357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上海证券交易所会议纪要</dc:title>
  <dc:subject/>
  <dc:creator>费琼(编号)</dc:creator>
  <cp:keywords/>
  <cp:lastModifiedBy>HP</cp:lastModifiedBy>
  <cp:revision>2</cp:revision>
  <cp:lastPrinted>2018-05-31T05:19:00Z</cp:lastPrinted>
  <dcterms:created xsi:type="dcterms:W3CDTF">2018-07-12T10:33:00Z</dcterms:created>
  <dcterms:modified xsi:type="dcterms:W3CDTF">2018-07-12T10:33:00Z</dcterms:modified>
</cp:coreProperties>
</file>